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2A" w:rsidRDefault="00F2512A" w:rsidP="00F25C74"/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F2512A" w:rsidRPr="00F47456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F2512A" w:rsidRPr="00F47456" w:rsidRDefault="00F2512A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SCIENZE NATURALI</w:t>
            </w:r>
          </w:p>
        </w:tc>
      </w:tr>
      <w:tr w:rsidR="00F2512A" w:rsidRPr="00F47456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F2512A" w:rsidRPr="00F47456" w:rsidRDefault="00F2512A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F2512A" w:rsidRPr="00F47456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2512A" w:rsidRPr="00F47456" w:rsidRDefault="00B46145" w:rsidP="00B46145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2021</w:t>
            </w:r>
            <w:r w:rsidR="00F2512A"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 w:rsidR="00F2512A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2512A" w:rsidRPr="00F47456" w:rsidRDefault="00F2512A" w:rsidP="00F25C74">
      <w:pPr>
        <w:rPr>
          <w:rFonts w:ascii="Cambria" w:hAnsi="Cambria"/>
        </w:rPr>
      </w:pPr>
    </w:p>
    <w:p w:rsidR="00F2512A" w:rsidRPr="00F47456" w:rsidRDefault="00F2512A" w:rsidP="00F25C74">
      <w:pPr>
        <w:tabs>
          <w:tab w:val="left" w:pos="5780"/>
        </w:tabs>
        <w:rPr>
          <w:rFonts w:ascii="Cambria" w:hAnsi="Cambria"/>
        </w:rPr>
      </w:pPr>
    </w:p>
    <w:p w:rsidR="00F2512A" w:rsidRPr="00F47456" w:rsidRDefault="00F2512A" w:rsidP="00F25C74">
      <w:pPr>
        <w:tabs>
          <w:tab w:val="left" w:pos="5780"/>
        </w:tabs>
        <w:rPr>
          <w:rFonts w:ascii="Cambria" w:hAnsi="Cambria"/>
        </w:rPr>
      </w:pPr>
      <w:r w:rsidRPr="00F47456">
        <w:rPr>
          <w:rFonts w:ascii="Cambria" w:hAnsi="Cambria"/>
        </w:rPr>
        <w:tab/>
      </w:r>
    </w:p>
    <w:tbl>
      <w:tblPr>
        <w:tblW w:w="10598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F2512A" w:rsidRPr="00F47456">
        <w:tc>
          <w:tcPr>
            <w:tcW w:w="1908" w:type="dxa"/>
            <w:vAlign w:val="center"/>
          </w:tcPr>
          <w:p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F2512A" w:rsidRPr="00F47456" w:rsidRDefault="00F2512A" w:rsidP="00E03829">
            <w:pPr>
              <w:pStyle w:val="Paragrafoelenco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  <w:t>Biologia</w:t>
            </w:r>
          </w:p>
          <w:p w:rsidR="00F2512A" w:rsidRPr="00F47456" w:rsidRDefault="00F2512A" w:rsidP="00E03829">
            <w:pPr>
              <w:pStyle w:val="Paragrafoelenco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Origine della vita e teorie evolutive.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Caratteristiche dei viventi. I più antichi organismi viventi. Cellule procariotiche e eucariotiche, autotrofe e eterotrofe. Storia della vita e storia della Terra. Teoria di Darwin. Prove dell'evoluzione. L'origine delle specie.</w:t>
            </w:r>
          </w:p>
          <w:p w:rsidR="00F2512A" w:rsidRPr="00F47456" w:rsidRDefault="00F2512A" w:rsidP="00E03829">
            <w:pPr>
              <w:pStyle w:val="Paragrafoelenco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 viventi e la biodiversità.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 xml:space="preserve">Nomenclatura binomia. Classificazione. La questione dei regni. Regno Monera. Regno dei protisti. Regno dei funghi. </w:t>
            </w:r>
          </w:p>
          <w:p w:rsidR="00F2512A" w:rsidRPr="00F47456" w:rsidRDefault="00F2512A" w:rsidP="00E03829">
            <w:pPr>
              <w:pStyle w:val="Paragrafoelenco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Il regno degli animali.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Descrizione dei principali phyla di invertebrati e vertebrati.</w:t>
            </w:r>
          </w:p>
          <w:p w:rsidR="00F2512A" w:rsidRPr="00F47456" w:rsidRDefault="00F2512A" w:rsidP="003A4FDD">
            <w:pPr>
              <w:pStyle w:val="Titolo2"/>
              <w:numPr>
                <w:ilvl w:val="1"/>
                <w:numId w:val="1"/>
              </w:numPr>
              <w:suppressAutoHyphens/>
              <w:spacing w:before="0" w:after="0" w:line="10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F2512A" w:rsidRPr="00F47456" w:rsidRDefault="00F2512A" w:rsidP="00E03829">
            <w:pPr>
              <w:pStyle w:val="Titolo2"/>
              <w:numPr>
                <w:ilvl w:val="1"/>
                <w:numId w:val="1"/>
              </w:numPr>
              <w:suppressAutoHyphens/>
              <w:spacing w:before="0" w:after="0" w:line="100" w:lineRule="atLeast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i w:val="0"/>
                <w:iCs w:val="0"/>
                <w:sz w:val="24"/>
                <w:szCs w:val="24"/>
                <w:u w:val="single"/>
              </w:rPr>
              <w:t>Scienze  della terra</w:t>
            </w:r>
          </w:p>
          <w:p w:rsidR="00F2512A" w:rsidRPr="00F47456" w:rsidRDefault="00F2512A" w:rsidP="00E03829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Astronomia. </w:t>
            </w:r>
            <w:r w:rsidRPr="00F47456">
              <w:rPr>
                <w:rFonts w:ascii="Cambria" w:hAnsi="Cambria" w:cs="Georgia"/>
              </w:rPr>
              <w:t>Il sistema solare. Le leggi che regolano il movimento dei pianeti. I sistemi di riferimento sulla superficie terrestre e le coordinate geografiche. Moti terrestri: rotazione - rivoluzione e loro conseguenze.</w:t>
            </w:r>
          </w:p>
          <w:p w:rsidR="00F2512A" w:rsidRPr="00F47456" w:rsidRDefault="00F2512A" w:rsidP="003A4FDD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Geomorfologia. </w:t>
            </w:r>
            <w:r w:rsidRPr="00F47456">
              <w:rPr>
                <w:rFonts w:ascii="Cambria" w:hAnsi="Cambria" w:cs="Georgia"/>
              </w:rPr>
              <w:t>La degradazione meteorica delle rocce. L’azione modellante del vento. Il ciclo dell’acqua. Le acque continentali: superficiali e sotterranee. I corsi d’acqua: fiumi e torrenti. L’azione di modellamento delle acque fluviali. I laghi. I ghiacciai. Le acque sotterranee.</w:t>
            </w:r>
          </w:p>
        </w:tc>
      </w:tr>
      <w:tr w:rsidR="00F2512A" w:rsidRPr="00F47456">
        <w:tc>
          <w:tcPr>
            <w:tcW w:w="1908" w:type="dxa"/>
            <w:vAlign w:val="center"/>
          </w:tcPr>
          <w:p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Libri di testo</w:t>
            </w:r>
          </w:p>
        </w:tc>
        <w:tc>
          <w:tcPr>
            <w:tcW w:w="8690" w:type="dxa"/>
          </w:tcPr>
          <w:p w:rsidR="00F2512A" w:rsidRPr="00F47456" w:rsidRDefault="00F2512A" w:rsidP="003A4FDD">
            <w:pPr>
              <w:suppressAutoHyphens/>
              <w:snapToGrid w:val="0"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 xml:space="preserve">Curtis, Barnes </w:t>
            </w:r>
            <w:r w:rsidRPr="00F47456">
              <w:rPr>
                <w:rFonts w:ascii="Cambria" w:hAnsi="Cambria" w:cs="Georgia"/>
                <w:i/>
                <w:iCs/>
              </w:rPr>
              <w:t>Biologia Blu</w:t>
            </w:r>
            <w:r w:rsidRPr="00F47456">
              <w:rPr>
                <w:rFonts w:ascii="Cambria" w:hAnsi="Cambria" w:cs="Georgia"/>
              </w:rPr>
              <w:t xml:space="preserve"> Zanichelli</w:t>
            </w:r>
          </w:p>
          <w:p w:rsidR="00F2512A" w:rsidRPr="00F47456" w:rsidRDefault="00F2512A" w:rsidP="003A4FDD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>M. Crippa, M. Fiorani, G. Zipoli, S</w:t>
            </w:r>
            <w:r w:rsidRPr="00F47456">
              <w:rPr>
                <w:rFonts w:ascii="Cambria" w:hAnsi="Cambria" w:cs="Georgia"/>
                <w:i/>
                <w:iCs/>
              </w:rPr>
              <w:t>istema terra ABC</w:t>
            </w:r>
            <w:r w:rsidRPr="00F47456">
              <w:rPr>
                <w:rFonts w:ascii="Cambria" w:hAnsi="Cambria" w:cs="Georgia"/>
              </w:rPr>
              <w:t>, Arnoldo Mondadori Scuola</w:t>
            </w:r>
          </w:p>
        </w:tc>
      </w:tr>
      <w:tr w:rsidR="00F2512A" w:rsidRPr="00F47456">
        <w:tc>
          <w:tcPr>
            <w:tcW w:w="1908" w:type="dxa"/>
            <w:vAlign w:val="center"/>
          </w:tcPr>
          <w:p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F2512A" w:rsidRPr="00F47456" w:rsidRDefault="00F2512A" w:rsidP="00AC7159">
            <w:pPr>
              <w:rPr>
                <w:rFonts w:ascii="Cambria" w:hAnsi="Cambria"/>
              </w:rPr>
            </w:pPr>
            <w:r w:rsidRPr="00F47456">
              <w:rPr>
                <w:rFonts w:ascii="Cambria" w:hAnsi="Cambria"/>
              </w:rPr>
              <w:t>Colloquio orale</w:t>
            </w:r>
          </w:p>
        </w:tc>
      </w:tr>
    </w:tbl>
    <w:p w:rsidR="00F2512A" w:rsidRPr="00F47456" w:rsidRDefault="00F2512A" w:rsidP="00F25C74">
      <w:pPr>
        <w:rPr>
          <w:rFonts w:ascii="Cambria" w:hAnsi="Cambria"/>
        </w:rPr>
      </w:pPr>
    </w:p>
    <w:p w:rsidR="00F2512A" w:rsidRPr="00F47456" w:rsidRDefault="00F2512A" w:rsidP="00F25C74">
      <w:pPr>
        <w:rPr>
          <w:rFonts w:ascii="Cambria" w:hAnsi="Cambria"/>
        </w:rPr>
      </w:pPr>
    </w:p>
    <w:p w:rsidR="00F2512A" w:rsidRPr="00F47456" w:rsidRDefault="00F2512A" w:rsidP="00E03829">
      <w:pPr>
        <w:rPr>
          <w:rFonts w:ascii="Cambria" w:hAnsi="Cambria"/>
        </w:rPr>
      </w:pPr>
    </w:p>
    <w:p w:rsidR="00F2512A" w:rsidRPr="00F47456" w:rsidRDefault="00F2512A">
      <w:pPr>
        <w:rPr>
          <w:rFonts w:ascii="Cambria" w:hAnsi="Cambria"/>
        </w:rPr>
      </w:pPr>
    </w:p>
    <w:sectPr w:rsidR="00F2512A" w:rsidRPr="00F47456" w:rsidSect="00F25C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360" w:hanging="360"/>
      </w:pPr>
      <w:rPr>
        <w:rFonts w:ascii="Wingdings 2" w:hAnsi="Wingdings 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42FA32A1"/>
    <w:multiLevelType w:val="hybridMultilevel"/>
    <w:tmpl w:val="EE8C2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8141DA"/>
    <w:multiLevelType w:val="hybridMultilevel"/>
    <w:tmpl w:val="1D0E1D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FF72D6"/>
    <w:multiLevelType w:val="hybridMultilevel"/>
    <w:tmpl w:val="AC466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D67DAC"/>
    <w:multiLevelType w:val="hybridMultilevel"/>
    <w:tmpl w:val="179AC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11604B"/>
    <w:multiLevelType w:val="hybridMultilevel"/>
    <w:tmpl w:val="E7D45CC6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74"/>
    <w:rsid w:val="00043F12"/>
    <w:rsid w:val="000B2220"/>
    <w:rsid w:val="003A4FDD"/>
    <w:rsid w:val="0040386C"/>
    <w:rsid w:val="004B1F36"/>
    <w:rsid w:val="006307FB"/>
    <w:rsid w:val="006347A5"/>
    <w:rsid w:val="006A4CE7"/>
    <w:rsid w:val="007B5436"/>
    <w:rsid w:val="00AC1FCF"/>
    <w:rsid w:val="00AC7159"/>
    <w:rsid w:val="00B46145"/>
    <w:rsid w:val="00B7367C"/>
    <w:rsid w:val="00BF07A1"/>
    <w:rsid w:val="00C4383A"/>
    <w:rsid w:val="00C46222"/>
    <w:rsid w:val="00C76A98"/>
    <w:rsid w:val="00C94B5C"/>
    <w:rsid w:val="00E03829"/>
    <w:rsid w:val="00EB3437"/>
    <w:rsid w:val="00F2512A"/>
    <w:rsid w:val="00F25C74"/>
    <w:rsid w:val="00F47456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2065B"/>
  <w15:docId w15:val="{AD8DD8DD-675C-4E77-B7F8-1FD3912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C74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5C74"/>
    <w:pPr>
      <w:keepNext/>
      <w:spacing w:line="360" w:lineRule="auto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3A4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5C74"/>
    <w:pPr>
      <w:keepNext/>
      <w:spacing w:line="360" w:lineRule="auto"/>
      <w:jc w:val="both"/>
      <w:outlineLvl w:val="2"/>
    </w:pPr>
    <w:rPr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25C74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C74"/>
    <w:rPr>
      <w:rFonts w:ascii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4383A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C74"/>
    <w:rPr>
      <w:rFonts w:ascii="Times New Roman" w:hAnsi="Times New Roman" w:cs="Times New Roman"/>
      <w:sz w:val="28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C74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3A4FDD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4383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A4FD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2019-06-02T19:13:00Z</dcterms:created>
  <dcterms:modified xsi:type="dcterms:W3CDTF">2022-04-28T10:33:00Z</dcterms:modified>
</cp:coreProperties>
</file>