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30E4" w14:textId="1379D684" w:rsidR="001B2730" w:rsidRPr="008F24D4" w:rsidRDefault="001B2730" w:rsidP="001B2730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F24D4">
        <w:rPr>
          <w:rFonts w:asciiTheme="minorHAnsi" w:hAnsiTheme="minorHAnsi" w:cstheme="minorHAnsi"/>
          <w:b/>
          <w:sz w:val="28"/>
          <w:szCs w:val="28"/>
        </w:rPr>
        <w:t xml:space="preserve">MODULO DI ANAMNESI MINORI PER LA VACCINAZIONE ANTINFLUENZALE </w:t>
      </w:r>
    </w:p>
    <w:p w14:paraId="24B408F0" w14:textId="29C7AB3E" w:rsidR="00D83717" w:rsidRPr="00D83717" w:rsidRDefault="001B2730" w:rsidP="00D837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8"/>
          <w:szCs w:val="28"/>
        </w:rPr>
        <w:t>CAMPAGNA VACCINALE 2020/21</w:t>
      </w:r>
    </w:p>
    <w:p w14:paraId="1F767105" w14:textId="77777777" w:rsidR="00D83717" w:rsidRDefault="00D83717" w:rsidP="001B2730">
      <w:pPr>
        <w:ind w:right="-568"/>
        <w:rPr>
          <w:rFonts w:asciiTheme="minorHAnsi" w:hAnsiTheme="minorHAnsi" w:cstheme="minorHAnsi"/>
          <w:b/>
          <w:sz w:val="22"/>
          <w:szCs w:val="22"/>
        </w:rPr>
      </w:pPr>
    </w:p>
    <w:p w14:paraId="6392423E" w14:textId="77777777" w:rsidR="00D83717" w:rsidRDefault="00D83717" w:rsidP="001B2730">
      <w:pPr>
        <w:ind w:right="-568"/>
        <w:rPr>
          <w:rFonts w:asciiTheme="minorHAnsi" w:hAnsiTheme="minorHAnsi" w:cstheme="minorHAnsi"/>
          <w:b/>
          <w:sz w:val="22"/>
          <w:szCs w:val="22"/>
        </w:rPr>
      </w:pPr>
    </w:p>
    <w:p w14:paraId="03DBE27E" w14:textId="423156FD" w:rsidR="00D83717" w:rsidRDefault="001B2730" w:rsidP="00D83717">
      <w:pPr>
        <w:ind w:right="-568"/>
        <w:rPr>
          <w:rFonts w:asciiTheme="minorHAnsi" w:hAnsiTheme="minorHAnsi" w:cstheme="minorHAnsi"/>
          <w:bCs/>
          <w:sz w:val="22"/>
          <w:szCs w:val="22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t>Data</w:t>
      </w:r>
      <w:r w:rsidRPr="008F24D4">
        <w:rPr>
          <w:rFonts w:asciiTheme="minorHAnsi" w:hAnsiTheme="minorHAnsi" w:cstheme="minorHAnsi"/>
          <w:bCs/>
          <w:sz w:val="22"/>
          <w:szCs w:val="22"/>
        </w:rPr>
        <w:t xml:space="preserve"> _____/_____/_______                   </w:t>
      </w:r>
      <w:r w:rsidR="00D83717">
        <w:rPr>
          <w:rFonts w:asciiTheme="minorHAnsi" w:hAnsiTheme="minorHAnsi" w:cstheme="minorHAnsi"/>
          <w:b/>
          <w:sz w:val="22"/>
          <w:szCs w:val="22"/>
        </w:rPr>
        <w:t>Istituto Scolastico:______________________________________________-</w:t>
      </w:r>
      <w:r w:rsidRPr="008F24D4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5ABDDFAC" w14:textId="0F7F8781" w:rsidR="001B2730" w:rsidRPr="008F24D4" w:rsidRDefault="001B2730" w:rsidP="001B2730">
      <w:pPr>
        <w:ind w:right="-568"/>
        <w:rPr>
          <w:rFonts w:asciiTheme="minorHAnsi" w:hAnsiTheme="minorHAnsi" w:cstheme="minorHAnsi"/>
        </w:rPr>
      </w:pPr>
    </w:p>
    <w:p w14:paraId="49F65DD1" w14:textId="28EB8656" w:rsidR="009F2013" w:rsidRPr="000202B6" w:rsidRDefault="009F2013" w:rsidP="001B2730">
      <w:pPr>
        <w:ind w:right="-568"/>
        <w:rPr>
          <w:rFonts w:asciiTheme="minorHAnsi" w:hAnsiTheme="minorHAnsi" w:cstheme="minorHAnsi"/>
          <w:b/>
          <w:bCs/>
        </w:rPr>
      </w:pPr>
    </w:p>
    <w:tbl>
      <w:tblPr>
        <w:tblW w:w="85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ED2C76" w:rsidRPr="008F24D4" w14:paraId="1A2D4C8C" w14:textId="77777777" w:rsidTr="00ED2C76">
        <w:trPr>
          <w:trHeight w:val="659"/>
        </w:trPr>
        <w:tc>
          <w:tcPr>
            <w:tcW w:w="8561" w:type="dxa"/>
            <w:shd w:val="clear" w:color="auto" w:fill="auto"/>
            <w:vAlign w:val="center"/>
          </w:tcPr>
          <w:p w14:paraId="01F474B1" w14:textId="53E0CEF6" w:rsidR="00ED2C76" w:rsidRPr="008F24D4" w:rsidRDefault="00ED2C76" w:rsidP="001B273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Antinfluenzale vaccino vivo attenuato Spray nasale </w:t>
            </w:r>
          </w:p>
        </w:tc>
      </w:tr>
    </w:tbl>
    <w:p w14:paraId="56DE4AB6" w14:textId="77777777" w:rsidR="001B2730" w:rsidRPr="008F24D4" w:rsidRDefault="001B2730" w:rsidP="001B2730">
      <w:pPr>
        <w:keepNext/>
        <w:spacing w:line="360" w:lineRule="auto"/>
        <w:ind w:right="-568"/>
        <w:rPr>
          <w:rFonts w:asciiTheme="minorHAnsi" w:hAnsiTheme="minorHAnsi" w:cstheme="minorHAnsi"/>
          <w:b/>
          <w:sz w:val="14"/>
          <w:szCs w:val="14"/>
        </w:rPr>
      </w:pPr>
    </w:p>
    <w:p w14:paraId="28E50D46" w14:textId="2B0BC482" w:rsidR="001B2730" w:rsidRPr="008F24D4" w:rsidRDefault="001B2730" w:rsidP="001B2730">
      <w:pPr>
        <w:keepNext/>
        <w:spacing w:before="240" w:line="360" w:lineRule="auto"/>
        <w:ind w:right="-568"/>
        <w:rPr>
          <w:rFonts w:asciiTheme="minorHAnsi" w:hAnsiTheme="minorHAnsi" w:cstheme="minorHAnsi"/>
          <w:b/>
          <w:i/>
          <w:sz w:val="22"/>
          <w:szCs w:val="22"/>
        </w:rPr>
      </w:pPr>
      <w:r w:rsidRPr="008F24D4">
        <w:rPr>
          <w:rFonts w:asciiTheme="minorHAnsi" w:hAnsiTheme="minorHAnsi" w:cstheme="minorHAnsi"/>
          <w:b/>
        </w:rPr>
        <w:t xml:space="preserve">COGNOME E NOME ____________________________ nato a ___________________ il </w:t>
      </w:r>
      <w:r w:rsidR="009F2013" w:rsidRPr="008F24D4">
        <w:rPr>
          <w:rFonts w:asciiTheme="minorHAnsi" w:hAnsiTheme="minorHAnsi" w:cstheme="minorHAnsi"/>
          <w:b/>
        </w:rPr>
        <w:t>_____/____/_____</w:t>
      </w:r>
    </w:p>
    <w:p w14:paraId="763AF225" w14:textId="77777777" w:rsidR="001B2730" w:rsidRPr="008F24D4" w:rsidRDefault="001B2730" w:rsidP="001B2730">
      <w:pPr>
        <w:keepNext/>
        <w:spacing w:before="240"/>
        <w:ind w:right="-568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1015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8"/>
        <w:gridCol w:w="2127"/>
      </w:tblGrid>
      <w:tr w:rsidR="001B2730" w:rsidRPr="008F24D4" w14:paraId="41138370" w14:textId="77777777" w:rsidTr="00324209">
        <w:trPr>
          <w:trHeight w:hRule="exact" w:val="445"/>
        </w:trPr>
        <w:tc>
          <w:tcPr>
            <w:tcW w:w="8028" w:type="dxa"/>
            <w:shd w:val="clear" w:color="auto" w:fill="auto"/>
            <w:vAlign w:val="center"/>
          </w:tcPr>
          <w:p w14:paraId="4E686CBA" w14:textId="24ECA1F3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1) Oggi </w:t>
            </w:r>
            <w:r w:rsidR="004F40D9">
              <w:rPr>
                <w:rFonts w:asciiTheme="minorHAnsi" w:hAnsiTheme="minorHAnsi" w:cstheme="minorHAnsi"/>
              </w:rPr>
              <w:t xml:space="preserve">il </w:t>
            </w:r>
            <w:r w:rsidRPr="008F24D4">
              <w:rPr>
                <w:rFonts w:asciiTheme="minorHAnsi" w:hAnsiTheme="minorHAnsi" w:cstheme="minorHAnsi"/>
              </w:rPr>
              <w:t>ragazzo sta bene?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1FFC01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sì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no           </w:t>
            </w:r>
          </w:p>
        </w:tc>
      </w:tr>
      <w:tr w:rsidR="001B2730" w:rsidRPr="008F24D4" w14:paraId="5E12F0E4" w14:textId="77777777" w:rsidTr="00324209">
        <w:trPr>
          <w:trHeight w:hRule="exact" w:val="567"/>
        </w:trPr>
        <w:tc>
          <w:tcPr>
            <w:tcW w:w="8028" w:type="dxa"/>
            <w:shd w:val="clear" w:color="auto" w:fill="auto"/>
            <w:vAlign w:val="center"/>
          </w:tcPr>
          <w:p w14:paraId="24A627B2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2) Ha o ha avuto convulsioni o malattie neurologiche?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4DA07F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</w:t>
            </w:r>
          </w:p>
        </w:tc>
      </w:tr>
      <w:tr w:rsidR="001B2730" w:rsidRPr="008F24D4" w14:paraId="58A4B1AB" w14:textId="77777777" w:rsidTr="00324209">
        <w:trPr>
          <w:trHeight w:hRule="exact" w:val="397"/>
        </w:trPr>
        <w:tc>
          <w:tcPr>
            <w:tcW w:w="8028" w:type="dxa"/>
            <w:shd w:val="clear" w:color="auto" w:fill="auto"/>
            <w:vAlign w:val="center"/>
          </w:tcPr>
          <w:p w14:paraId="17B042FB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 Se si, il quadro neurologico è stabilizzato?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065D17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</w:t>
            </w:r>
          </w:p>
          <w:p w14:paraId="6F2E2740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</w:tc>
      </w:tr>
      <w:tr w:rsidR="001B2730" w:rsidRPr="008F24D4" w14:paraId="2CB0CFC6" w14:textId="77777777" w:rsidTr="00324209">
        <w:tc>
          <w:tcPr>
            <w:tcW w:w="8028" w:type="dxa"/>
            <w:shd w:val="clear" w:color="auto" w:fill="auto"/>
            <w:vAlign w:val="center"/>
          </w:tcPr>
          <w:p w14:paraId="4140CADB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3) Ha o ha avuto disturbi del sistema immunitario </w:t>
            </w:r>
          </w:p>
          <w:p w14:paraId="6DB31650" w14:textId="77777777" w:rsidR="001B2730" w:rsidRPr="008F24D4" w:rsidRDefault="001B2730" w:rsidP="00324209">
            <w:pPr>
              <w:ind w:left="284" w:hanging="28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Century Gothic" w:hAnsiTheme="minorHAnsi" w:cstheme="minorHAnsi"/>
              </w:rPr>
              <w:t xml:space="preserve">    </w:t>
            </w:r>
            <w:r w:rsidRPr="008F24D4">
              <w:rPr>
                <w:rFonts w:asciiTheme="minorHAnsi" w:hAnsiTheme="minorHAnsi" w:cstheme="minorHAnsi"/>
              </w:rPr>
              <w:t>(es. da immunodeficienze congenite, linfomi o altre patologie tumorali, infezione da HIV ecc.)</w:t>
            </w:r>
          </w:p>
          <w:p w14:paraId="0A6BE457" w14:textId="77777777" w:rsidR="001B2730" w:rsidRPr="008F24D4" w:rsidRDefault="001B2730" w:rsidP="00324209">
            <w:pPr>
              <w:ind w:left="284" w:hanging="28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Se si, specificare_____________________________________________________</w:t>
            </w:r>
          </w:p>
          <w:p w14:paraId="68239905" w14:textId="77777777" w:rsidR="001B2730" w:rsidRPr="008F24D4" w:rsidRDefault="001B2730" w:rsidP="00324209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B25698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Symbol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sì           </w:t>
            </w:r>
          </w:p>
        </w:tc>
      </w:tr>
      <w:tr w:rsidR="001B2730" w:rsidRPr="008F24D4" w14:paraId="039EE3F4" w14:textId="77777777" w:rsidTr="00324209">
        <w:trPr>
          <w:trHeight w:val="1020"/>
        </w:trPr>
        <w:tc>
          <w:tcPr>
            <w:tcW w:w="8028" w:type="dxa"/>
            <w:shd w:val="clear" w:color="auto" w:fill="auto"/>
            <w:vAlign w:val="center"/>
          </w:tcPr>
          <w:p w14:paraId="161FAE82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4) Negli ultimi 3 mesi è stato trattato con:</w:t>
            </w:r>
          </w:p>
          <w:p w14:paraId="587660F4" w14:textId="77777777" w:rsidR="001B2730" w:rsidRPr="008F24D4" w:rsidRDefault="001B2730" w:rsidP="001B27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Cortisonici per via sistemica</w:t>
            </w:r>
          </w:p>
          <w:p w14:paraId="50726587" w14:textId="04C2C906" w:rsidR="001B2730" w:rsidRPr="008F24D4" w:rsidRDefault="001B2730" w:rsidP="001B27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Farmaci antineoplastici (ANTITUMORALI)</w:t>
            </w:r>
          </w:p>
          <w:p w14:paraId="4FADD3AB" w14:textId="77777777" w:rsidR="001B2730" w:rsidRPr="008F24D4" w:rsidRDefault="001B2730" w:rsidP="001B27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Terapia radiante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9E28FA" w14:textId="77777777" w:rsidR="001B2730" w:rsidRPr="008F24D4" w:rsidRDefault="001B2730" w:rsidP="00324209">
            <w:pPr>
              <w:snapToGrid w:val="0"/>
              <w:rPr>
                <w:rFonts w:asciiTheme="minorHAnsi" w:hAnsiTheme="minorHAnsi" w:cstheme="minorHAnsi"/>
              </w:rPr>
            </w:pPr>
          </w:p>
          <w:p w14:paraId="0096E135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</w:t>
            </w:r>
          </w:p>
          <w:p w14:paraId="374A4E53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</w:t>
            </w:r>
          </w:p>
          <w:p w14:paraId="38AB961A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</w:t>
            </w:r>
          </w:p>
          <w:p w14:paraId="29AA417B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</w:tc>
      </w:tr>
      <w:tr w:rsidR="001B2730" w:rsidRPr="008F24D4" w14:paraId="7BF4FBCF" w14:textId="77777777" w:rsidTr="00324209">
        <w:trPr>
          <w:trHeight w:val="567"/>
        </w:trPr>
        <w:tc>
          <w:tcPr>
            <w:tcW w:w="8028" w:type="dxa"/>
            <w:shd w:val="clear" w:color="auto" w:fill="auto"/>
            <w:vAlign w:val="center"/>
          </w:tcPr>
          <w:p w14:paraId="019BBA12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5) Nell’ultimo anno ha ricevuto derivati del sangue </w:t>
            </w:r>
          </w:p>
          <w:p w14:paraId="4E3E0161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    (trasfusioni o immunoglobuline)?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C7D2F6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Symbol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 </w:t>
            </w:r>
          </w:p>
        </w:tc>
      </w:tr>
      <w:tr w:rsidR="001B2730" w:rsidRPr="008F24D4" w14:paraId="3825DAC8" w14:textId="77777777" w:rsidTr="00324209">
        <w:trPr>
          <w:trHeight w:val="340"/>
        </w:trPr>
        <w:tc>
          <w:tcPr>
            <w:tcW w:w="8028" w:type="dxa"/>
            <w:shd w:val="clear" w:color="auto" w:fill="auto"/>
            <w:vAlign w:val="center"/>
          </w:tcPr>
          <w:p w14:paraId="006D293E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6) E’ allergico a qualche alimento, farmaco o vaccino?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D3D882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 </w:t>
            </w:r>
          </w:p>
        </w:tc>
      </w:tr>
      <w:tr w:rsidR="001B2730" w:rsidRPr="008F24D4" w14:paraId="0B5F8C65" w14:textId="77777777" w:rsidTr="00324209">
        <w:trPr>
          <w:trHeight w:val="454"/>
        </w:trPr>
        <w:tc>
          <w:tcPr>
            <w:tcW w:w="8028" w:type="dxa"/>
            <w:shd w:val="clear" w:color="auto" w:fill="auto"/>
            <w:vAlign w:val="center"/>
          </w:tcPr>
          <w:p w14:paraId="1F46EAB9" w14:textId="3C5E7FC8" w:rsidR="001B2730" w:rsidRPr="008F24D4" w:rsidRDefault="001B2730" w:rsidP="00324209">
            <w:pPr>
              <w:ind w:left="30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Se si, specificare se ha avuto reazioni anafilattiche ad alimenti, vaccini o a      componenti degli stessi</w:t>
            </w:r>
          </w:p>
          <w:p w14:paraId="7EA77A4B" w14:textId="77777777" w:rsidR="001B2730" w:rsidRPr="008F24D4" w:rsidRDefault="001B2730" w:rsidP="00324209">
            <w:pPr>
              <w:ind w:left="30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______________________________________________________________</w:t>
            </w:r>
          </w:p>
          <w:p w14:paraId="7A0B8D33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834C468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</w:t>
            </w:r>
          </w:p>
        </w:tc>
      </w:tr>
      <w:tr w:rsidR="001B2730" w:rsidRPr="008F24D4" w14:paraId="188386ED" w14:textId="77777777" w:rsidTr="00324209">
        <w:trPr>
          <w:trHeight w:val="522"/>
        </w:trPr>
        <w:tc>
          <w:tcPr>
            <w:tcW w:w="8028" w:type="dxa"/>
            <w:shd w:val="clear" w:color="auto" w:fill="auto"/>
            <w:vAlign w:val="center"/>
          </w:tcPr>
          <w:p w14:paraId="6B99C486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7) Ha avuto reazioni dopo precedenti vaccinazioni?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152D9D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si        </w:t>
            </w:r>
          </w:p>
        </w:tc>
      </w:tr>
      <w:tr w:rsidR="001B2730" w:rsidRPr="008F24D4" w14:paraId="2AE1D318" w14:textId="77777777" w:rsidTr="00324209">
        <w:trPr>
          <w:trHeight w:val="680"/>
        </w:trPr>
        <w:tc>
          <w:tcPr>
            <w:tcW w:w="8028" w:type="dxa"/>
            <w:shd w:val="clear" w:color="auto" w:fill="auto"/>
            <w:vAlign w:val="center"/>
          </w:tcPr>
          <w:p w14:paraId="08DBEFFE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8) (Per le ragazze). E’ possibile che sia in gravidanza o lo possa essere nel prossimo mese?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929818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si        </w:t>
            </w:r>
          </w:p>
        </w:tc>
      </w:tr>
      <w:tr w:rsidR="001B2730" w:rsidRPr="008F24D4" w14:paraId="71773911" w14:textId="77777777" w:rsidTr="0032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1BA8" w14:textId="77777777" w:rsidR="001B2730" w:rsidRPr="008F24D4" w:rsidRDefault="001B2730" w:rsidP="00324209">
            <w:pPr>
              <w:snapToGrid w:val="0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 w14:paraId="326DD100" w14:textId="77777777" w:rsidR="001B2730" w:rsidRPr="008F24D4" w:rsidRDefault="001B2730" w:rsidP="00324209">
            <w:pPr>
              <w:rPr>
                <w:rFonts w:asciiTheme="minorHAnsi" w:hAnsiTheme="minorHAnsi" w:cstheme="minorHAnsi"/>
                <w:b/>
              </w:rPr>
            </w:pPr>
            <w:r w:rsidRPr="008F24D4">
              <w:rPr>
                <w:rFonts w:asciiTheme="minorHAnsi" w:hAnsiTheme="minorHAnsi" w:cstheme="minorHAnsi"/>
                <w:b/>
                <w:sz w:val="20"/>
                <w:szCs w:val="22"/>
              </w:rPr>
              <w:t>Notizie fornite dal Sig. _______________________________ Firma _________________________________________</w:t>
            </w:r>
          </w:p>
          <w:p w14:paraId="39F7C617" w14:textId="77777777" w:rsidR="001B2730" w:rsidRPr="008F24D4" w:rsidRDefault="001B2730" w:rsidP="0032420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B2730" w:rsidRPr="008F24D4" w14:paraId="3A28B6EE" w14:textId="77777777" w:rsidTr="0032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F1E5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  <w:p w14:paraId="0423EC2F" w14:textId="5D76F249" w:rsidR="001B2730" w:rsidRPr="008F24D4" w:rsidRDefault="001B2730" w:rsidP="00324209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F24D4">
              <w:rPr>
                <w:rFonts w:asciiTheme="minorHAnsi" w:hAnsiTheme="minorHAnsi" w:cstheme="minorHAnsi"/>
              </w:rPr>
              <w:t xml:space="preserve">Firma dell’operatore sanitario (che </w:t>
            </w:r>
            <w:r w:rsidR="005851B6">
              <w:rPr>
                <w:rFonts w:asciiTheme="minorHAnsi" w:hAnsiTheme="minorHAnsi" w:cstheme="minorHAnsi"/>
              </w:rPr>
              <w:t>valuta e raccoglie anamnesi</w:t>
            </w:r>
            <w:r w:rsidRPr="008F24D4">
              <w:rPr>
                <w:rFonts w:asciiTheme="minorHAnsi" w:hAnsiTheme="minorHAnsi" w:cstheme="minorHAnsi"/>
              </w:rPr>
              <w:t>)</w:t>
            </w:r>
            <w:r w:rsidRPr="008F24D4">
              <w:rPr>
                <w:rFonts w:asciiTheme="minorHAnsi" w:hAnsiTheme="minorHAnsi" w:cstheme="minorHAnsi"/>
                <w:sz w:val="21"/>
                <w:szCs w:val="22"/>
              </w:rPr>
              <w:t>___________________________________</w:t>
            </w:r>
          </w:p>
          <w:p w14:paraId="712882A4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  <w:sz w:val="21"/>
                <w:szCs w:val="22"/>
              </w:rPr>
              <w:t xml:space="preserve"> </w:t>
            </w:r>
            <w:r w:rsidRPr="008F24D4">
              <w:rPr>
                <w:rFonts w:asciiTheme="minorHAnsi" w:eastAsia="Century Gothic" w:hAnsiTheme="minorHAnsi" w:cstheme="minorHAnsi"/>
                <w:sz w:val="21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14:paraId="46FE8AEC" w14:textId="77777777" w:rsidR="001B2730" w:rsidRPr="008F24D4" w:rsidRDefault="001B2730" w:rsidP="001B2730">
      <w:pPr>
        <w:rPr>
          <w:rFonts w:asciiTheme="minorHAnsi" w:hAnsiTheme="minorHAnsi" w:cstheme="minorHAnsi"/>
          <w:sz w:val="20"/>
          <w:szCs w:val="20"/>
        </w:rPr>
      </w:pPr>
    </w:p>
    <w:p w14:paraId="73A989C7" w14:textId="77777777" w:rsidR="00D83717" w:rsidRDefault="00D83717">
      <w:pPr>
        <w:suppressAutoHyphens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E25ED4F" w14:textId="42AFF728" w:rsidR="008F24D4" w:rsidRDefault="001B2730" w:rsidP="008F24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MODULO DI CONSENSO ALLA VACCINAZIONE ANTINFLUENZALE </w:t>
      </w:r>
    </w:p>
    <w:p w14:paraId="6470B37A" w14:textId="625CD360" w:rsidR="001B2730" w:rsidRPr="008F24D4" w:rsidRDefault="001B2730" w:rsidP="008F24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8"/>
          <w:szCs w:val="28"/>
        </w:rPr>
        <w:t>CAMPAGNA VACCINALE 2020/21</w:t>
      </w:r>
    </w:p>
    <w:p w14:paraId="79750222" w14:textId="77777777" w:rsidR="001B2730" w:rsidRPr="008F24D4" w:rsidRDefault="001B2730">
      <w:pPr>
        <w:rPr>
          <w:rFonts w:asciiTheme="minorHAnsi" w:hAnsiTheme="minorHAnsi" w:cstheme="minorHAnsi"/>
          <w:b/>
          <w:sz w:val="20"/>
          <w:szCs w:val="20"/>
        </w:rPr>
      </w:pPr>
    </w:p>
    <w:p w14:paraId="5E04DEAD" w14:textId="77777777" w:rsidR="001B2730" w:rsidRPr="008F24D4" w:rsidRDefault="001B2730">
      <w:pPr>
        <w:rPr>
          <w:rFonts w:asciiTheme="minorHAnsi" w:hAnsiTheme="minorHAnsi" w:cstheme="minorHAnsi"/>
          <w:b/>
          <w:sz w:val="20"/>
          <w:szCs w:val="20"/>
        </w:rPr>
      </w:pPr>
    </w:p>
    <w:p w14:paraId="4716F990" w14:textId="77777777" w:rsidR="001B2730" w:rsidRPr="008F24D4" w:rsidRDefault="001B2730">
      <w:pPr>
        <w:rPr>
          <w:rFonts w:asciiTheme="minorHAnsi" w:hAnsiTheme="minorHAnsi" w:cstheme="minorHAnsi"/>
          <w:b/>
          <w:sz w:val="20"/>
          <w:szCs w:val="20"/>
        </w:rPr>
      </w:pPr>
    </w:p>
    <w:p w14:paraId="2BFFEF91" w14:textId="646193C9" w:rsidR="00D24532" w:rsidRPr="008F24D4" w:rsidRDefault="000813B7">
      <w:pPr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</w:rPr>
        <w:t xml:space="preserve">Nome e Cognome del vaccinando </w:t>
      </w:r>
      <w:r w:rsidR="008F24D4" w:rsidRPr="008F24D4">
        <w:rPr>
          <w:rFonts w:asciiTheme="minorHAnsi" w:hAnsiTheme="minorHAnsi" w:cstheme="minorHAnsi"/>
          <w:b/>
        </w:rPr>
        <w:t>________________________________________________________</w:t>
      </w:r>
    </w:p>
    <w:p w14:paraId="149666D8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68F425C9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Nato/a___________________________________________________________________il___/___/___</w:t>
      </w:r>
    </w:p>
    <w:p w14:paraId="795A8E7F" w14:textId="77777777" w:rsidR="00D24532" w:rsidRPr="008F24D4" w:rsidRDefault="00D24532">
      <w:pPr>
        <w:autoSpaceDE w:val="0"/>
        <w:rPr>
          <w:rFonts w:asciiTheme="minorHAnsi" w:hAnsiTheme="minorHAnsi" w:cstheme="minorHAnsi"/>
          <w:b/>
          <w:bCs/>
          <w:iCs/>
        </w:rPr>
      </w:pPr>
    </w:p>
    <w:p w14:paraId="22198F5B" w14:textId="40BA9034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  <w:bCs/>
          <w:iCs/>
        </w:rPr>
        <w:t>dati identificativi dei genitori</w:t>
      </w:r>
      <w:r w:rsidRPr="008F24D4">
        <w:rPr>
          <w:rFonts w:asciiTheme="minorHAnsi" w:hAnsiTheme="minorHAnsi" w:cstheme="minorHAnsi"/>
          <w:b/>
        </w:rPr>
        <w:t xml:space="preserve"> o del Rappresentante Legale</w:t>
      </w:r>
    </w:p>
    <w:p w14:paraId="499D5B38" w14:textId="77777777" w:rsidR="00D24532" w:rsidRPr="008F24D4" w:rsidRDefault="00D24532">
      <w:pPr>
        <w:autoSpaceDE w:val="0"/>
        <w:rPr>
          <w:rFonts w:asciiTheme="minorHAnsi" w:hAnsiTheme="minorHAnsi" w:cstheme="minorHAnsi"/>
          <w:b/>
          <w:bCs/>
          <w:iCs/>
        </w:rPr>
      </w:pPr>
    </w:p>
    <w:p w14:paraId="34C13FEC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Padre (Nome e Cognome): _____________________________________________________________</w:t>
      </w:r>
    </w:p>
    <w:p w14:paraId="74BE0CA2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39F7A321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nato  a __________________________________________________________________il___/___/___</w:t>
      </w:r>
    </w:p>
    <w:p w14:paraId="6C3A01A0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085D52C3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Madre (Nome e Cognome): _____________________________________________________________</w:t>
      </w:r>
    </w:p>
    <w:p w14:paraId="7F3CAB39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5581A63D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 xml:space="preserve">nato a___________________________________________________________________il___/___/___ </w:t>
      </w:r>
    </w:p>
    <w:p w14:paraId="69D347CD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697674E9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Cs/>
          <w:iCs/>
        </w:rPr>
        <w:t xml:space="preserve">Rappresentante Legale (tutore o altro): </w:t>
      </w:r>
      <w:r w:rsidRPr="008F24D4">
        <w:rPr>
          <w:rFonts w:asciiTheme="minorHAnsi" w:hAnsiTheme="minorHAnsi" w:cstheme="minorHAnsi"/>
        </w:rPr>
        <w:t>____________________________________________________</w:t>
      </w:r>
    </w:p>
    <w:p w14:paraId="00700F00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65FC2C3E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 xml:space="preserve">nato a___________________________________________________________________il___/___/___ </w:t>
      </w:r>
    </w:p>
    <w:p w14:paraId="163A3E0A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536AB9B5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 xml:space="preserve">Identificato tramite ____________________________________________________________________ </w:t>
      </w:r>
    </w:p>
    <w:p w14:paraId="406337CF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3960DEFC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rilasciato da_______________________________________________________________ il___/___/___</w:t>
      </w:r>
    </w:p>
    <w:p w14:paraId="54573AC5" w14:textId="77777777" w:rsidR="00D24532" w:rsidRPr="008F24D4" w:rsidRDefault="00D24532">
      <w:pPr>
        <w:autoSpaceDE w:val="0"/>
        <w:jc w:val="both"/>
        <w:rPr>
          <w:rFonts w:asciiTheme="minorHAnsi" w:hAnsiTheme="minorHAnsi" w:cstheme="minorHAnsi"/>
          <w:b/>
          <w:bCs/>
          <w:iCs/>
        </w:rPr>
      </w:pPr>
    </w:p>
    <w:p w14:paraId="31766D83" w14:textId="77777777"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  <w:bCs/>
          <w:iCs/>
        </w:rPr>
        <w:t>_</w:t>
      </w:r>
      <w:r w:rsidRPr="008F24D4">
        <w:rPr>
          <w:rFonts w:asciiTheme="minorHAnsi" w:hAnsiTheme="minorHAnsi" w:cstheme="minorHAnsi"/>
          <w:bCs/>
          <w:iCs/>
        </w:rPr>
        <w:t xml:space="preserve">l_ sottoscritt_/_ ______________________________________ consapevole delle responsabilità e delle conseguenze civili e penali, previsti in caso di dichiarazioni mendaci e/o formazione od uso di atti falsi, anche ai sensi e per gli effetti dell’art. 76 del D.P.R. 445/2000 e s.m.i, nonché in caso di esibizione di atti contenenti dati non più corrispondenti a verità, </w:t>
      </w:r>
    </w:p>
    <w:p w14:paraId="2753FB2E" w14:textId="77777777" w:rsidR="00D24532" w:rsidRPr="008F24D4" w:rsidRDefault="00D24532">
      <w:pPr>
        <w:autoSpaceDE w:val="0"/>
        <w:rPr>
          <w:rFonts w:asciiTheme="minorHAnsi" w:eastAsia="Century Gothic" w:hAnsiTheme="minorHAnsi" w:cstheme="minorHAnsi"/>
          <w:b/>
          <w:bCs/>
          <w:sz w:val="22"/>
          <w:szCs w:val="22"/>
        </w:rPr>
      </w:pPr>
    </w:p>
    <w:p w14:paraId="5BD7DD37" w14:textId="77777777" w:rsidR="00D24532" w:rsidRPr="008F24D4" w:rsidRDefault="000813B7">
      <w:pPr>
        <w:autoSpaceDE w:val="0"/>
        <w:jc w:val="center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>sotto la propria responsabilità:</w:t>
      </w:r>
    </w:p>
    <w:p w14:paraId="034E6817" w14:textId="77777777" w:rsidR="00D24532" w:rsidRPr="008F24D4" w:rsidRDefault="000813B7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t xml:space="preserve">di aver ricevuto 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tramite </w:t>
      </w:r>
    </w:p>
    <w:p w14:paraId="71FBFD6A" w14:textId="5791FCCE" w:rsidR="00D24532" w:rsidRPr="00D83717" w:rsidRDefault="000813B7">
      <w:pPr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materiale informativo  specifico sull’argomento che mi è stato preventivamente consegnato e di cui ho compreso il contenuto; </w:t>
      </w:r>
    </w:p>
    <w:p w14:paraId="169C5456" w14:textId="362FB3C8" w:rsidR="00D83717" w:rsidRPr="008F24D4" w:rsidRDefault="00D83717">
      <w:pPr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di aver avuto notizia della possibilità di scrivere alla casella email </w:t>
      </w:r>
      <w:hyperlink r:id="rId11" w:history="1">
        <w:r w:rsidRPr="002D2D72">
          <w:rPr>
            <w:rStyle w:val="Collegamentoipertestuale"/>
            <w:rFonts w:asciiTheme="minorHAnsi" w:hAnsiTheme="minorHAnsi" w:cstheme="minorHAnsi"/>
            <w:bCs/>
            <w:iCs/>
            <w:sz w:val="22"/>
            <w:szCs w:val="22"/>
          </w:rPr>
          <w:t>antinfluenzale.scuole@asst-fbf-sacco.it</w:t>
        </w:r>
      </w:hyperlink>
      <w:r>
        <w:rPr>
          <w:rFonts w:asciiTheme="minorHAnsi" w:hAnsiTheme="minorHAnsi" w:cstheme="minorHAnsi"/>
          <w:bCs/>
          <w:iCs/>
          <w:sz w:val="22"/>
          <w:szCs w:val="22"/>
        </w:rPr>
        <w:t xml:space="preserve"> per eventuali chiarimenti sulla vaccinazione</w:t>
      </w:r>
    </w:p>
    <w:p w14:paraId="0759AA74" w14:textId="77777777" w:rsidR="00D24532" w:rsidRPr="008F24D4" w:rsidRDefault="00D24532">
      <w:pPr>
        <w:autoSpaceDE w:val="0"/>
        <w:ind w:left="106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5ECCB2E" w14:textId="77777777" w:rsidR="00D24532" w:rsidRPr="008F24D4" w:rsidRDefault="000813B7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t>un’informazione comprensibile, adeguata ed esauriente:</w:t>
      </w:r>
    </w:p>
    <w:p w14:paraId="383B6F8A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sulla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modalità di effettuazione </w:t>
      </w:r>
      <w:r w:rsidRPr="008F24D4">
        <w:rPr>
          <w:rFonts w:asciiTheme="minorHAnsi" w:hAnsiTheme="minorHAnsi" w:cstheme="minorHAnsi"/>
          <w:sz w:val="22"/>
          <w:szCs w:val="22"/>
        </w:rPr>
        <w:t xml:space="preserve">della/e vaccinazione/i e la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via di somministrazione </w:t>
      </w:r>
      <w:r w:rsidRPr="008F24D4">
        <w:rPr>
          <w:rFonts w:asciiTheme="minorHAnsi" w:hAnsiTheme="minorHAnsi" w:cstheme="minorHAnsi"/>
          <w:sz w:val="22"/>
          <w:szCs w:val="22"/>
        </w:rPr>
        <w:t>del/i vaccino/i;</w:t>
      </w:r>
    </w:p>
    <w:p w14:paraId="5B32D414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>vantaggi</w:t>
      </w:r>
      <w:r w:rsidRPr="008F24D4">
        <w:rPr>
          <w:rFonts w:asciiTheme="minorHAnsi" w:hAnsiTheme="minorHAnsi" w:cstheme="minorHAnsi"/>
          <w:sz w:val="22"/>
          <w:szCs w:val="22"/>
        </w:rPr>
        <w:t xml:space="preserve">, il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grado di efficacia </w:t>
      </w:r>
      <w:r w:rsidRPr="008F24D4">
        <w:rPr>
          <w:rFonts w:asciiTheme="minorHAnsi" w:hAnsiTheme="minorHAnsi" w:cstheme="minorHAnsi"/>
          <w:sz w:val="22"/>
          <w:szCs w:val="22"/>
        </w:rPr>
        <w:t xml:space="preserve">e gli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effetti collaterali </w:t>
      </w:r>
      <w:r w:rsidRPr="008F24D4">
        <w:rPr>
          <w:rFonts w:asciiTheme="minorHAnsi" w:hAnsiTheme="minorHAnsi" w:cstheme="minorHAnsi"/>
          <w:sz w:val="22"/>
          <w:szCs w:val="22"/>
        </w:rPr>
        <w:t xml:space="preserve">della vaccinazione nonché delle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possibili conseguenze sanitarie </w:t>
      </w:r>
      <w:r w:rsidRPr="008F24D4">
        <w:rPr>
          <w:rFonts w:asciiTheme="minorHAnsi" w:hAnsiTheme="minorHAnsi" w:cstheme="minorHAnsi"/>
          <w:sz w:val="22"/>
          <w:szCs w:val="22"/>
        </w:rPr>
        <w:t xml:space="preserve">derivanti dalla mancata vaccinazione; </w:t>
      </w:r>
    </w:p>
    <w:p w14:paraId="47FEE007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sulle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condizioni morbose </w:t>
      </w:r>
      <w:r w:rsidRPr="008F24D4">
        <w:rPr>
          <w:rFonts w:asciiTheme="minorHAnsi" w:hAnsiTheme="minorHAnsi" w:cstheme="minorHAnsi"/>
          <w:sz w:val="22"/>
          <w:szCs w:val="22"/>
        </w:rPr>
        <w:t>che costituiscono controindicazione alla vaccinazione;</w:t>
      </w:r>
    </w:p>
    <w:p w14:paraId="17E54171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sugli eventuali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>effetti collaterali</w:t>
      </w:r>
      <w:r w:rsidRPr="008F24D4">
        <w:rPr>
          <w:rFonts w:asciiTheme="minorHAnsi" w:hAnsiTheme="minorHAnsi" w:cstheme="minorHAnsi"/>
          <w:sz w:val="22"/>
          <w:szCs w:val="22"/>
        </w:rPr>
        <w:t xml:space="preserve"> della/e vaccinazione/i e probabilità del loro verificarsi, nonché delle possibilità e modalità di loro trattamento;</w:t>
      </w:r>
    </w:p>
    <w:p w14:paraId="510C37CF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sulla possibilità di richiedere, in qualsiasi momento, un ulteriore </w:t>
      </w:r>
      <w:r w:rsidRPr="008F24D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colloquio 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>per  poter acquisire ulteriori informazioni;</w:t>
      </w:r>
    </w:p>
    <w:p w14:paraId="5CC5DD09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>sulla possibilità di</w:t>
      </w:r>
      <w:r w:rsidRPr="008F24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>revocare</w:t>
      </w:r>
      <w:r w:rsidRPr="008F2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F24D4">
        <w:rPr>
          <w:rFonts w:asciiTheme="minorHAnsi" w:hAnsiTheme="minorHAnsi" w:cstheme="minorHAnsi"/>
          <w:sz w:val="22"/>
          <w:szCs w:val="22"/>
        </w:rPr>
        <w:t xml:space="preserve">il presente consenso in qualsiasi momento, 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>con conseguente mancata o ridotta protezione nei confronti della/e malattia/e per cui si vaccina</w:t>
      </w:r>
      <w:r w:rsidRPr="008F24D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DBD7E22" w14:textId="56A0216A" w:rsidR="00D24532" w:rsidRPr="008F24D4" w:rsidRDefault="00D83717">
      <w:pPr>
        <w:autoSpaceDE w:val="0"/>
        <w:ind w:left="900" w:hanging="900"/>
        <w:jc w:val="both"/>
        <w:rPr>
          <w:rFonts w:asciiTheme="minorHAnsi" w:hAnsiTheme="minorHAnsi" w:cstheme="minorHAnsi"/>
          <w:sz w:val="28"/>
          <w:szCs w:val="28"/>
        </w:rPr>
      </w:pPr>
      <w:r w:rsidRPr="00D83717">
        <w:rPr>
          <w:rFonts w:asciiTheme="minorHAnsi" w:hAnsiTheme="minorHAnsi" w:cstheme="minorHAnsi"/>
          <w:sz w:val="22"/>
          <w:szCs w:val="22"/>
        </w:rPr>
        <w:t xml:space="preserve">Di essere a conoscenza che la procedura vaccinale prevede un tempo di osservazione </w:t>
      </w:r>
      <w:r>
        <w:rPr>
          <w:rFonts w:asciiTheme="minorHAnsi" w:hAnsiTheme="minorHAnsi" w:cstheme="minorHAnsi"/>
          <w:sz w:val="22"/>
          <w:szCs w:val="22"/>
        </w:rPr>
        <w:t>d</w:t>
      </w:r>
      <w:r w:rsidR="000813B7" w:rsidRPr="008F24D4">
        <w:rPr>
          <w:rFonts w:asciiTheme="minorHAnsi" w:hAnsiTheme="minorHAnsi" w:cstheme="minorHAnsi"/>
          <w:sz w:val="22"/>
          <w:szCs w:val="22"/>
        </w:rPr>
        <w:t xml:space="preserve">i </w:t>
      </w:r>
      <w:r w:rsidR="000813B7" w:rsidRPr="00D83717">
        <w:rPr>
          <w:rFonts w:asciiTheme="minorHAnsi" w:hAnsiTheme="minorHAnsi" w:cstheme="minorHAnsi"/>
          <w:sz w:val="22"/>
          <w:szCs w:val="22"/>
        </w:rPr>
        <w:t>venti</w:t>
      </w:r>
      <w:r w:rsidR="000813B7" w:rsidRPr="008F24D4">
        <w:rPr>
          <w:rFonts w:asciiTheme="minorHAnsi" w:hAnsiTheme="minorHAnsi" w:cstheme="minorHAnsi"/>
          <w:b/>
          <w:sz w:val="22"/>
          <w:szCs w:val="22"/>
        </w:rPr>
        <w:t xml:space="preserve"> minuti successivi</w:t>
      </w:r>
      <w:r w:rsidR="000813B7" w:rsidRPr="008F24D4">
        <w:rPr>
          <w:rFonts w:asciiTheme="minorHAnsi" w:hAnsiTheme="minorHAnsi" w:cstheme="minorHAnsi"/>
          <w:sz w:val="22"/>
          <w:szCs w:val="22"/>
        </w:rPr>
        <w:t xml:space="preserve"> alla somministrazione, per eventuali interventi del personale medico in presenza di reazioni da ipersensibilità da vaccini;</w:t>
      </w:r>
    </w:p>
    <w:p w14:paraId="599CAC5A" w14:textId="1300E8C3" w:rsidR="00D24532" w:rsidRPr="008F24D4" w:rsidRDefault="000813B7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di aver riferito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corrette informazioni </w:t>
      </w:r>
      <w:r w:rsidRPr="008F24D4">
        <w:rPr>
          <w:rFonts w:asciiTheme="minorHAnsi" w:hAnsiTheme="minorHAnsi" w:cstheme="minorHAnsi"/>
          <w:sz w:val="22"/>
          <w:szCs w:val="22"/>
        </w:rPr>
        <w:t xml:space="preserve">sullo stato di salute del vaccinando; </w:t>
      </w:r>
    </w:p>
    <w:p w14:paraId="6A8CD5E7" w14:textId="186ACAEA" w:rsidR="00D24532" w:rsidRPr="008F24D4" w:rsidRDefault="000813B7">
      <w:pPr>
        <w:numPr>
          <w:ilvl w:val="0"/>
          <w:numId w:val="4"/>
        </w:numPr>
        <w:tabs>
          <w:tab w:val="left" w:pos="540"/>
        </w:tabs>
        <w:autoSpaceDE w:val="0"/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di </w:t>
      </w:r>
      <w:r w:rsidRPr="008F24D4">
        <w:rPr>
          <w:rFonts w:asciiTheme="minorHAnsi" w:hAnsiTheme="minorHAnsi" w:cstheme="minorHAnsi"/>
          <w:b/>
          <w:iCs/>
          <w:sz w:val="22"/>
          <w:szCs w:val="22"/>
        </w:rPr>
        <w:t>aver acquisito l’assenso dell’altro genitore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 il quale è stato da me personalmente informato della necessità di esecuzione della procedura vaccinale;</w:t>
      </w:r>
    </w:p>
    <w:p w14:paraId="37F6FD9F" w14:textId="77777777" w:rsidR="00D24532" w:rsidRPr="008F24D4" w:rsidRDefault="000813B7">
      <w:pPr>
        <w:numPr>
          <w:ilvl w:val="0"/>
          <w:numId w:val="4"/>
        </w:numPr>
        <w:tabs>
          <w:tab w:val="left" w:pos="540"/>
        </w:tabs>
        <w:autoSpaceDE w:val="0"/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di </w:t>
      </w:r>
      <w:r w:rsidRPr="008F24D4">
        <w:rPr>
          <w:rFonts w:asciiTheme="minorHAnsi" w:hAnsiTheme="minorHAnsi" w:cstheme="minorHAnsi"/>
          <w:b/>
          <w:iCs/>
          <w:sz w:val="22"/>
          <w:szCs w:val="22"/>
        </w:rPr>
        <w:t>esercitare da solo/a la potestà genitoriale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>, ai sensi della normativa vigente;</w:t>
      </w:r>
    </w:p>
    <w:p w14:paraId="615F98D6" w14:textId="77777777" w:rsidR="008F24D4" w:rsidRDefault="008F24D4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96C9C86" w14:textId="24EE3478" w:rsidR="00D24532" w:rsidRPr="008F24D4" w:rsidRDefault="000813B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e quindi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>ACCONSENTO / NON ACCONSENTO  all’esecuzione delle seguenti vaccinazioni proposte:</w:t>
      </w:r>
    </w:p>
    <w:p w14:paraId="404B1A1E" w14:textId="1C35D023" w:rsidR="001B2730" w:rsidRPr="008F24D4" w:rsidRDefault="001B2730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7E7D05" w14:textId="77777777" w:rsidR="001B2730" w:rsidRPr="008F24D4" w:rsidRDefault="001B2730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093F3A" w14:textId="20F6C4AA" w:rsidR="001B2730" w:rsidRPr="008F24D4" w:rsidRDefault="00D83717">
      <w:pPr>
        <w:autoSpaceDE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(apporre un X nella casella Acconsento e una firma nello spazio apposito)</w:t>
      </w:r>
    </w:p>
    <w:p w14:paraId="5AA78D1F" w14:textId="77777777" w:rsidR="001B2730" w:rsidRPr="008F24D4" w:rsidRDefault="001B2730">
      <w:pPr>
        <w:autoSpaceDE w:val="0"/>
        <w:jc w:val="center"/>
        <w:rPr>
          <w:rFonts w:asciiTheme="minorHAnsi" w:hAnsiTheme="minorHAnsi" w:cstheme="minorHAnsi"/>
        </w:rPr>
      </w:pPr>
    </w:p>
    <w:tbl>
      <w:tblPr>
        <w:tblW w:w="1064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553"/>
        <w:gridCol w:w="1725"/>
        <w:gridCol w:w="4364"/>
      </w:tblGrid>
      <w:tr w:rsidR="00D83717" w:rsidRPr="008F24D4" w14:paraId="5334297C" w14:textId="77777777" w:rsidTr="00D83717">
        <w:trPr>
          <w:trHeight w:val="42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2B26" w14:textId="77777777" w:rsidR="00D83717" w:rsidRPr="008F24D4" w:rsidRDefault="00D8371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3CA1" w14:textId="77777777" w:rsidR="00D83717" w:rsidRPr="008F24D4" w:rsidRDefault="00D83717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Acconsento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1F2E" w14:textId="77777777" w:rsidR="00D83717" w:rsidRPr="008F24D4" w:rsidRDefault="00D83717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</w:t>
            </w:r>
          </w:p>
        </w:tc>
      </w:tr>
      <w:tr w:rsidR="00D83717" w:rsidRPr="008F24D4" w14:paraId="123EC018" w14:textId="77777777" w:rsidTr="00D83717">
        <w:trPr>
          <w:trHeight w:val="42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D16A" w14:textId="0BF7A3B5" w:rsidR="00D83717" w:rsidRPr="008F24D4" w:rsidRDefault="00D83717">
            <w:pPr>
              <w:autoSpaceDE w:val="0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Antinfluenzale vaccino vivo attenuato Spray nasale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B8DB" w14:textId="77777777" w:rsidR="00D83717" w:rsidRPr="008F24D4" w:rsidRDefault="00D8371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97DC" w14:textId="77777777" w:rsidR="00D83717" w:rsidRPr="008F24D4" w:rsidRDefault="00D8371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4E96AA0" w14:textId="77777777" w:rsidR="00B676DC" w:rsidRPr="008F24D4" w:rsidRDefault="00B676DC">
      <w:pPr>
        <w:autoSpaceDE w:val="0"/>
        <w:ind w:left="3742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F4EA5BC" w14:textId="77777777" w:rsidR="00B676DC" w:rsidRPr="008F24D4" w:rsidRDefault="00B676DC">
      <w:pPr>
        <w:autoSpaceDE w:val="0"/>
        <w:ind w:left="3742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4EF0470" w14:textId="17B9406C" w:rsidR="00D24532" w:rsidRPr="008F24D4" w:rsidRDefault="000813B7">
      <w:pPr>
        <w:autoSpaceDE w:val="0"/>
        <w:ind w:left="3742"/>
        <w:rPr>
          <w:rFonts w:asciiTheme="minorHAnsi" w:hAnsiTheme="minorHAnsi" w:cstheme="minorHAnsi"/>
          <w:sz w:val="32"/>
          <w:szCs w:val="32"/>
        </w:rPr>
      </w:pPr>
      <w:r w:rsidRPr="008F24D4">
        <w:rPr>
          <w:rFonts w:asciiTheme="minorHAnsi" w:hAnsiTheme="minorHAnsi" w:cstheme="minorHAnsi"/>
          <w:b/>
          <w:bCs/>
          <w:iCs/>
        </w:rPr>
        <w:t>Firma del genitore/del legale rappresentante</w:t>
      </w:r>
    </w:p>
    <w:p w14:paraId="508A1F84" w14:textId="38E92B1A" w:rsidR="00D24532" w:rsidRPr="008F24D4" w:rsidRDefault="00D24532">
      <w:pPr>
        <w:autoSpaceDE w:val="0"/>
        <w:ind w:left="3742"/>
        <w:rPr>
          <w:rFonts w:asciiTheme="minorHAnsi" w:hAnsiTheme="minorHAnsi" w:cstheme="minorHAnsi"/>
        </w:rPr>
      </w:pPr>
    </w:p>
    <w:p w14:paraId="6427634D" w14:textId="56197F87" w:rsidR="008F24D4" w:rsidRPr="008F24D4" w:rsidRDefault="008F24D4">
      <w:pPr>
        <w:autoSpaceDE w:val="0"/>
        <w:ind w:left="3742"/>
        <w:rPr>
          <w:rFonts w:asciiTheme="minorHAnsi" w:hAnsiTheme="minorHAnsi" w:cstheme="minorHAnsi"/>
        </w:rPr>
      </w:pPr>
    </w:p>
    <w:p w14:paraId="2B3E2FDE" w14:textId="77777777" w:rsidR="008F24D4" w:rsidRPr="008F24D4" w:rsidRDefault="008F24D4">
      <w:pPr>
        <w:autoSpaceDE w:val="0"/>
        <w:ind w:left="3742"/>
        <w:rPr>
          <w:rFonts w:asciiTheme="minorHAnsi" w:hAnsiTheme="minorHAnsi" w:cstheme="minorHAnsi"/>
        </w:rPr>
      </w:pPr>
    </w:p>
    <w:p w14:paraId="5DE7FB32" w14:textId="77777777" w:rsidR="00D24532" w:rsidRPr="008F24D4" w:rsidRDefault="000813B7">
      <w:pPr>
        <w:autoSpaceDE w:val="0"/>
        <w:ind w:left="3742"/>
        <w:rPr>
          <w:rFonts w:asciiTheme="minorHAnsi" w:hAnsiTheme="minorHAnsi" w:cstheme="minorHAnsi"/>
        </w:rPr>
      </w:pPr>
      <w:r w:rsidRPr="008F24D4">
        <w:rPr>
          <w:rFonts w:asciiTheme="minorHAnsi" w:eastAsia="Century Gothic" w:hAnsiTheme="minorHAnsi" w:cstheme="minorHAnsi"/>
          <w:b/>
          <w:bCs/>
          <w:iCs/>
          <w:sz w:val="20"/>
          <w:szCs w:val="20"/>
        </w:rPr>
        <w:t xml:space="preserve"> 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________________________________________________</w:t>
      </w:r>
    </w:p>
    <w:p w14:paraId="57AE5C2F" w14:textId="77777777"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BE2E95F" w14:textId="77777777"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7192EC5" w14:textId="77777777"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24092FF" w14:textId="77777777"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79C8AC0" w14:textId="4EF398FA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>Informativa</w:t>
      </w:r>
    </w:p>
    <w:p w14:paraId="3B83BC92" w14:textId="77777777" w:rsidR="00D24532" w:rsidRPr="008F24D4" w:rsidRDefault="00D24532">
      <w:pPr>
        <w:autoSpaceDE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7E5F831" w14:textId="77777777"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sz w:val="20"/>
          <w:szCs w:val="20"/>
        </w:rPr>
        <w:t xml:space="preserve">Io sottoscritto dichiaro di aver fornito informazioni sulla/i  vaccinazione/i  accettata/e dal vaccinando, </w:t>
      </w:r>
    </w:p>
    <w:p w14:paraId="5C6F50C2" w14:textId="00B4B370"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sz w:val="20"/>
          <w:szCs w:val="20"/>
        </w:rPr>
        <w:t>Per la/le vaccinazione/a proposta/e, sono state affrontate le tematiche relative alle rispettive patologie, ai vaccini utilizzati e alle modalità e sede di somministrazione, ai rischi e conseguenze della mancata vaccinazione, alle controindicazioni e ai possibili effetti collaterali e sono state fornite indicazioni sulla normativa (L.210/92) in caso di eventi avversi gravi alle vaccinazioni obbligatorie.</w:t>
      </w:r>
    </w:p>
    <w:p w14:paraId="3579FDF7" w14:textId="77777777"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sz w:val="20"/>
          <w:szCs w:val="20"/>
        </w:rPr>
        <w:t xml:space="preserve">Ho inoltre verificato che le informazioni fornite sono state recepite con soddisfazione dall’utente. </w:t>
      </w:r>
    </w:p>
    <w:p w14:paraId="2410BE41" w14:textId="77777777" w:rsidR="00D24532" w:rsidRPr="008F24D4" w:rsidRDefault="00D24532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7A8B0C" w14:textId="77777777"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15F8F11" w14:textId="425C402E" w:rsidR="00D24532" w:rsidRPr="008F24D4" w:rsidRDefault="000813B7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>Firma</w:t>
      </w:r>
      <w:r w:rsidR="001B2730"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leggibile</w:t>
      </w:r>
      <w:r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del medico/dell’operatore sanitario</w:t>
      </w:r>
    </w:p>
    <w:p w14:paraId="64963565" w14:textId="718B434D"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6A1C920" w14:textId="77777777"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E480BBB" w14:textId="0CF6F076"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8738514" w14:textId="77777777" w:rsidR="001B2730" w:rsidRPr="008F24D4" w:rsidRDefault="001B2730">
      <w:pPr>
        <w:autoSpaceDE w:val="0"/>
        <w:jc w:val="right"/>
        <w:rPr>
          <w:rFonts w:asciiTheme="minorHAnsi" w:hAnsiTheme="minorHAnsi" w:cstheme="minorHAnsi"/>
        </w:rPr>
      </w:pPr>
    </w:p>
    <w:p w14:paraId="3A0055A5" w14:textId="77777777" w:rsidR="00D24532" w:rsidRPr="008F24D4" w:rsidRDefault="00D24532">
      <w:pPr>
        <w:autoSpaceDE w:val="0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9E265F2" w14:textId="77777777" w:rsidR="00D24532" w:rsidRPr="008F24D4" w:rsidRDefault="00D24532">
      <w:pPr>
        <w:autoSpaceDE w:val="0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D6DC7EF" w14:textId="77777777" w:rsidR="00D24532" w:rsidRPr="008F24D4" w:rsidRDefault="00D24532">
      <w:pPr>
        <w:autoSpaceDE w:val="0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79BFF8E" w14:textId="000D570B" w:rsidR="00D24532" w:rsidRPr="008F24D4" w:rsidRDefault="001B2730">
      <w:pPr>
        <w:tabs>
          <w:tab w:val="left" w:pos="3600"/>
        </w:tabs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Cs/>
          <w:iCs/>
          <w:sz w:val="20"/>
          <w:szCs w:val="20"/>
        </w:rPr>
        <w:t>sede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 xml:space="preserve"> di __________________________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 xml:space="preserve"> Data            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_________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>__/_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>__/_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________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>__</w:t>
      </w:r>
    </w:p>
    <w:sectPr w:rsidR="00D24532" w:rsidRPr="008F24D4" w:rsidSect="001B2730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35AD2" w14:textId="77777777" w:rsidR="00985388" w:rsidRDefault="00985388">
      <w:r>
        <w:separator/>
      </w:r>
    </w:p>
  </w:endnote>
  <w:endnote w:type="continuationSeparator" w:id="0">
    <w:p w14:paraId="28BED44D" w14:textId="77777777" w:rsidR="00985388" w:rsidRDefault="0098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013964"/>
      <w:docPartObj>
        <w:docPartGallery w:val="Page Numbers (Bottom of Page)"/>
        <w:docPartUnique/>
      </w:docPartObj>
    </w:sdtPr>
    <w:sdtEndPr/>
    <w:sdtContent>
      <w:p w14:paraId="73F3824B" w14:textId="5B8CC3DE" w:rsidR="001B2730" w:rsidRDefault="001B27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3B3">
          <w:rPr>
            <w:noProof/>
          </w:rPr>
          <w:t>2</w:t>
        </w:r>
        <w:r>
          <w:fldChar w:fldCharType="end"/>
        </w:r>
      </w:p>
    </w:sdtContent>
  </w:sdt>
  <w:p w14:paraId="77C2106E" w14:textId="77777777" w:rsidR="00D24532" w:rsidRDefault="00D24532">
    <w:pPr>
      <w:pStyle w:val="Pidipagina"/>
      <w:jc w:val="center"/>
      <w:rPr>
        <w:rFonts w:ascii="Century Gothic" w:hAnsi="Century Gothic" w:cs="Century Gothic"/>
        <w:b/>
        <w:color w:val="006600"/>
        <w:sz w:val="20"/>
        <w:szCs w:val="20"/>
        <w:highlight w:val="yell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9A38" w14:textId="77777777" w:rsidR="00985388" w:rsidRDefault="00985388">
      <w:r>
        <w:separator/>
      </w:r>
    </w:p>
  </w:footnote>
  <w:footnote w:type="continuationSeparator" w:id="0">
    <w:p w14:paraId="2EA27E86" w14:textId="77777777" w:rsidR="00985388" w:rsidRDefault="0098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E7E7" w14:textId="77777777" w:rsidR="00D24532" w:rsidRDefault="000813B7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  <w:sz w:val="24"/>
        <w:szCs w:val="20"/>
      </w:rPr>
    </w:lvl>
  </w:abstractNum>
  <w:abstractNum w:abstractNumId="4">
    <w:nsid w:val="00137605"/>
    <w:multiLevelType w:val="hybridMultilevel"/>
    <w:tmpl w:val="44D4F438"/>
    <w:lvl w:ilvl="0" w:tplc="200CD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346A7"/>
    <w:multiLevelType w:val="hybridMultilevel"/>
    <w:tmpl w:val="6F0CA93E"/>
    <w:lvl w:ilvl="0" w:tplc="2E024B9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A4"/>
    <w:rsid w:val="000202B6"/>
    <w:rsid w:val="000813B7"/>
    <w:rsid w:val="001B2730"/>
    <w:rsid w:val="001D2FBD"/>
    <w:rsid w:val="002F775F"/>
    <w:rsid w:val="003953B3"/>
    <w:rsid w:val="004F40D9"/>
    <w:rsid w:val="005851B6"/>
    <w:rsid w:val="0062563C"/>
    <w:rsid w:val="006C4F81"/>
    <w:rsid w:val="00756463"/>
    <w:rsid w:val="0083234C"/>
    <w:rsid w:val="008F24D4"/>
    <w:rsid w:val="00985388"/>
    <w:rsid w:val="00993FA4"/>
    <w:rsid w:val="009978A7"/>
    <w:rsid w:val="009F2013"/>
    <w:rsid w:val="00A43079"/>
    <w:rsid w:val="00B676DC"/>
    <w:rsid w:val="00BA2D28"/>
    <w:rsid w:val="00C84DF4"/>
    <w:rsid w:val="00D24532"/>
    <w:rsid w:val="00D83717"/>
    <w:rsid w:val="00E207E8"/>
    <w:rsid w:val="00E944B6"/>
    <w:rsid w:val="00ED2C76"/>
    <w:rsid w:val="00F6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042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1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24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Times New Roman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24"/>
      <w:szCs w:val="20"/>
    </w:rPr>
  </w:style>
  <w:style w:type="character" w:customStyle="1" w:styleId="WW8Num8z1">
    <w:name w:val="WW8Num8z1"/>
    <w:rPr>
      <w:rFonts w:ascii="Times New Roman" w:eastAsia="Times New Roman" w:hAnsi="Times New Roman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Times New Roman" w:hint="default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Pr>
      <w:b/>
      <w:bCs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pPr>
      <w:jc w:val="center"/>
    </w:pPr>
    <w:rPr>
      <w:b/>
      <w:bCs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240"/>
    </w:pPr>
    <w:rPr>
      <w:b/>
      <w:bCs/>
      <w:sz w:val="18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B273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730"/>
    <w:rPr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D8371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37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1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24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Times New Roman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24"/>
      <w:szCs w:val="20"/>
    </w:rPr>
  </w:style>
  <w:style w:type="character" w:customStyle="1" w:styleId="WW8Num8z1">
    <w:name w:val="WW8Num8z1"/>
    <w:rPr>
      <w:rFonts w:ascii="Times New Roman" w:eastAsia="Times New Roman" w:hAnsi="Times New Roman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Times New Roman" w:hint="default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Pr>
      <w:b/>
      <w:bCs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pPr>
      <w:jc w:val="center"/>
    </w:pPr>
    <w:rPr>
      <w:b/>
      <w:bCs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240"/>
    </w:pPr>
    <w:rPr>
      <w:b/>
      <w:bCs/>
      <w:sz w:val="18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B273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730"/>
    <w:rPr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D8371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ntinfluenzale.scuole@asst-fbf-sacco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D9FAE5CC2C94459FAAB7DFABEFD32E" ma:contentTypeVersion="16" ma:contentTypeDescription="Creare un nuovo documento." ma:contentTypeScope="" ma:versionID="8b93b3552f289d2c3e8602561e4883ec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fe1ba19a-93e9-4768-a781-4a70ddc5788c" targetNamespace="http://schemas.microsoft.com/office/2006/metadata/properties" ma:root="true" ma:fieldsID="9d744e18bc12d3e05554deaeb564012e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fe1ba19a-93e9-4768-a781-4a70ddc5788c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ba19a-93e9-4768-a781-4a70ddc5788c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7ED13FEA-F706-43D5-924C-FA5D8362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8897E-8BAA-4A46-AF26-C7D5C9BE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fe1ba19a-93e9-4768-a781-4a70ddc57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A7790-46F7-4318-A47B-8A19875E32E3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FATEBENEFRATELLI E OFTALMICO</vt:lpstr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FATEBENEFRATELLI E OFTALMICO</dc:title>
  <dc:creator>Ufficio Qualità Lab.Analisi</dc:creator>
  <cp:lastModifiedBy>mario secone</cp:lastModifiedBy>
  <cp:revision>2</cp:revision>
  <cp:lastPrinted>2020-10-28T11:18:00Z</cp:lastPrinted>
  <dcterms:created xsi:type="dcterms:W3CDTF">2021-02-05T17:54:00Z</dcterms:created>
  <dcterms:modified xsi:type="dcterms:W3CDTF">2021-02-05T17:54:00Z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0x01010042D9FAE5CC2C94459FAAB7DFABEFD32E</vt:lpwstr>
  </property>
</Properties>
</file>