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D732" w14:textId="77777777" w:rsidR="00BF07A1" w:rsidRDefault="00BF07A1" w:rsidP="00F25C74"/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BF07A1" w:rsidRPr="00F47456" w14:paraId="18C7B3E3" w14:textId="77777777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EFA7C73" w14:textId="77777777" w:rsidR="00BF07A1" w:rsidRPr="00F47456" w:rsidRDefault="00BF07A1" w:rsidP="00AC7159">
            <w:pPr>
              <w:jc w:val="right"/>
              <w:rPr>
                <w:rFonts w:asciiTheme="majorHAnsi" w:eastAsia="MS Gothi" w:hAnsiTheme="majorHAnsi"/>
                <w:color w:val="000000"/>
                <w:sz w:val="28"/>
                <w:szCs w:val="28"/>
              </w:rPr>
            </w:pPr>
            <w:r w:rsidRPr="00F47456">
              <w:rPr>
                <w:rFonts w:asciiTheme="majorHAnsi" w:eastAsia="MS Gothi" w:hAnsiTheme="majorHAnsi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3A84EEBE" w14:textId="77777777" w:rsidR="00BF07A1" w:rsidRPr="00F47456" w:rsidRDefault="00BF07A1" w:rsidP="00AC7159">
            <w:pPr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  <w:t>SCIENZE NATURALI</w:t>
            </w:r>
          </w:p>
        </w:tc>
      </w:tr>
      <w:tr w:rsidR="00BF07A1" w:rsidRPr="00F47456" w14:paraId="35B01725" w14:textId="7777777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404CBC2B" w14:textId="77777777" w:rsidR="00BF07A1" w:rsidRPr="00F47456" w:rsidRDefault="00BF07A1" w:rsidP="00AC7159">
            <w:pPr>
              <w:jc w:val="right"/>
              <w:rPr>
                <w:rFonts w:asciiTheme="majorHAnsi" w:eastAsia="MS Gothi" w:hAnsiTheme="majorHAnsi"/>
                <w:color w:val="000000"/>
                <w:sz w:val="28"/>
                <w:szCs w:val="28"/>
              </w:rPr>
            </w:pPr>
            <w:r w:rsidRPr="00F47456">
              <w:rPr>
                <w:rFonts w:asciiTheme="majorHAnsi" w:eastAsia="MS Gothi" w:hAnsiTheme="majorHAnsi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5ADB9A02" w14:textId="77777777" w:rsidR="00BF07A1" w:rsidRPr="00F47456" w:rsidRDefault="00BF07A1" w:rsidP="00AC7159">
            <w:pPr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BF07A1" w:rsidRPr="00F47456" w14:paraId="42A80A94" w14:textId="7777777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3F74A6CE" w14:textId="77777777" w:rsidR="00BF07A1" w:rsidRPr="00F47456" w:rsidRDefault="00BF07A1" w:rsidP="00AC7159">
            <w:pPr>
              <w:jc w:val="right"/>
              <w:rPr>
                <w:rFonts w:asciiTheme="majorHAnsi" w:eastAsia="MS Gothi" w:hAnsiTheme="majorHAnsi"/>
                <w:color w:val="000000"/>
                <w:sz w:val="28"/>
                <w:szCs w:val="28"/>
              </w:rPr>
            </w:pPr>
            <w:r w:rsidRPr="00F47456">
              <w:rPr>
                <w:rFonts w:asciiTheme="majorHAnsi" w:eastAsia="MS Gothi" w:hAnsiTheme="majorHAnsi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793007CC" w14:textId="50728233" w:rsidR="00BF07A1" w:rsidRPr="00F47456" w:rsidRDefault="00F47456" w:rsidP="00F47456">
            <w:pPr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  <w:t>2016</w:t>
            </w:r>
            <w:r w:rsidR="00BF07A1" w:rsidRPr="00F47456"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Theme="majorHAnsi" w:eastAsia="MS Gothi" w:hAnsiTheme="majorHAnsi"/>
                <w:b/>
                <w:bCs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14:paraId="43AAB824" w14:textId="77777777" w:rsidR="00BF07A1" w:rsidRPr="00F47456" w:rsidRDefault="00BF07A1" w:rsidP="00F25C74">
      <w:pPr>
        <w:rPr>
          <w:rFonts w:asciiTheme="majorHAnsi" w:hAnsiTheme="majorHAnsi"/>
        </w:rPr>
      </w:pPr>
    </w:p>
    <w:p w14:paraId="076717E5" w14:textId="77777777" w:rsidR="00BF07A1" w:rsidRPr="00F47456" w:rsidRDefault="00BF07A1" w:rsidP="00F25C74">
      <w:pPr>
        <w:tabs>
          <w:tab w:val="left" w:pos="5780"/>
        </w:tabs>
        <w:rPr>
          <w:rFonts w:asciiTheme="majorHAnsi" w:hAnsiTheme="majorHAnsi"/>
        </w:rPr>
      </w:pPr>
    </w:p>
    <w:p w14:paraId="190C655D" w14:textId="77777777" w:rsidR="00BF07A1" w:rsidRPr="00F47456" w:rsidRDefault="00BF07A1" w:rsidP="00F25C74">
      <w:pPr>
        <w:tabs>
          <w:tab w:val="left" w:pos="5780"/>
        </w:tabs>
        <w:rPr>
          <w:rFonts w:asciiTheme="majorHAnsi" w:hAnsiTheme="majorHAnsi"/>
        </w:rPr>
      </w:pPr>
      <w:r w:rsidRPr="00F47456">
        <w:rPr>
          <w:rFonts w:asciiTheme="majorHAnsi" w:hAnsiTheme="majorHAnsi"/>
        </w:rPr>
        <w:tab/>
      </w:r>
    </w:p>
    <w:tbl>
      <w:tblPr>
        <w:tblW w:w="10598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F07A1" w:rsidRPr="00F47456" w14:paraId="0F4C4571" w14:textId="77777777">
        <w:tc>
          <w:tcPr>
            <w:tcW w:w="1908" w:type="dxa"/>
            <w:vAlign w:val="center"/>
          </w:tcPr>
          <w:p w14:paraId="0B996AF8" w14:textId="77777777" w:rsidR="00BF07A1" w:rsidRPr="00F47456" w:rsidRDefault="00BF07A1" w:rsidP="00AC715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74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17A958D4" w14:textId="77777777" w:rsidR="00E03829" w:rsidRPr="00F47456" w:rsidRDefault="00BF07A1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Theme="majorHAnsi" w:hAnsiTheme="majorHAnsi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Theme="majorHAnsi" w:hAnsiTheme="majorHAnsi" w:cs="Georgia"/>
                <w:b/>
                <w:bCs/>
                <w:sz w:val="24"/>
                <w:szCs w:val="24"/>
                <w:u w:val="single"/>
              </w:rPr>
              <w:t>Biologia</w:t>
            </w:r>
          </w:p>
          <w:p w14:paraId="56C18159" w14:textId="77777777" w:rsidR="00BF07A1" w:rsidRPr="00F47456" w:rsidRDefault="00BF07A1" w:rsidP="00E03829">
            <w:pPr>
              <w:pStyle w:val="Paragrafoelenco"/>
              <w:snapToGrid w:val="0"/>
              <w:spacing w:after="0" w:line="240" w:lineRule="auto"/>
              <w:ind w:left="0"/>
              <w:rPr>
                <w:rFonts w:asciiTheme="majorHAnsi" w:hAnsiTheme="majorHAnsi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Theme="majorHAnsi" w:hAnsiTheme="majorHAnsi" w:cs="Georgia"/>
                <w:b/>
                <w:bCs/>
                <w:sz w:val="24"/>
                <w:szCs w:val="24"/>
              </w:rPr>
              <w:t xml:space="preserve">Origine della vita e teorie evolutive. </w:t>
            </w:r>
            <w:r w:rsidRPr="00F47456">
              <w:rPr>
                <w:rFonts w:asciiTheme="majorHAnsi" w:hAnsiTheme="majorHAnsi" w:cs="Georgia"/>
                <w:sz w:val="24"/>
                <w:szCs w:val="24"/>
              </w:rPr>
              <w:t>Caratteristiche dei viventi. I più antichi organismi viventi. Cellule procariotiche e eucariotiche, autotrofe e eterotrofe. Storia della vita e storia della Terra. Teoria di Darwin. Prove dell'evoluzione. L'origine delle specie.</w:t>
            </w:r>
          </w:p>
          <w:p w14:paraId="588C2659" w14:textId="77777777" w:rsidR="00BF07A1" w:rsidRPr="00F47456" w:rsidRDefault="00BF07A1" w:rsidP="00E0382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Georgia"/>
                <w:sz w:val="24"/>
                <w:szCs w:val="24"/>
              </w:rPr>
            </w:pPr>
            <w:r w:rsidRPr="00F47456">
              <w:rPr>
                <w:rFonts w:asciiTheme="majorHAnsi" w:hAnsiTheme="majorHAnsi" w:cs="Georgia"/>
                <w:b/>
                <w:bCs/>
                <w:sz w:val="24"/>
                <w:szCs w:val="24"/>
              </w:rPr>
              <w:t xml:space="preserve">I viventi e la biodiversità. </w:t>
            </w:r>
            <w:r w:rsidRPr="00F47456">
              <w:rPr>
                <w:rFonts w:asciiTheme="majorHAnsi" w:hAnsiTheme="majorHAnsi" w:cs="Georgia"/>
                <w:sz w:val="24"/>
                <w:szCs w:val="24"/>
              </w:rPr>
              <w:t xml:space="preserve">Nomenclatura binomia. Classificazione. La questione dei regni. Regno Monera. Regno dei protisti. Regno dei funghi. </w:t>
            </w:r>
          </w:p>
          <w:p w14:paraId="13A7F735" w14:textId="77777777" w:rsidR="00BF07A1" w:rsidRPr="00F47456" w:rsidRDefault="00BF07A1" w:rsidP="00E03829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="Georgia"/>
                <w:sz w:val="24"/>
                <w:szCs w:val="24"/>
              </w:rPr>
            </w:pPr>
            <w:r w:rsidRPr="00F47456">
              <w:rPr>
                <w:rFonts w:asciiTheme="majorHAnsi" w:hAnsiTheme="majorHAnsi" w:cs="Georgia"/>
                <w:b/>
                <w:bCs/>
                <w:sz w:val="24"/>
                <w:szCs w:val="24"/>
              </w:rPr>
              <w:t xml:space="preserve">Il regno degli animali. </w:t>
            </w:r>
            <w:r w:rsidRPr="00F47456">
              <w:rPr>
                <w:rFonts w:asciiTheme="majorHAnsi" w:hAnsiTheme="majorHAnsi" w:cs="Georgia"/>
                <w:sz w:val="24"/>
                <w:szCs w:val="24"/>
              </w:rPr>
              <w:t>Descrizione dei principali phyla di invertebrati e vertebrati.</w:t>
            </w:r>
          </w:p>
          <w:p w14:paraId="2DC35BAF" w14:textId="77777777" w:rsidR="00E03829" w:rsidRPr="00F47456" w:rsidRDefault="00E03829" w:rsidP="003A4FDD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AA12197" w14:textId="77777777" w:rsidR="00BF07A1" w:rsidRPr="00F47456" w:rsidRDefault="00BF07A1" w:rsidP="00E03829">
            <w:pPr>
              <w:pStyle w:val="Titolo2"/>
              <w:numPr>
                <w:ilvl w:val="1"/>
                <w:numId w:val="1"/>
              </w:numPr>
              <w:suppressAutoHyphens/>
              <w:spacing w:before="0" w:after="0" w:line="100" w:lineRule="atLeast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F47456">
              <w:rPr>
                <w:rFonts w:asciiTheme="majorHAnsi" w:hAnsiTheme="majorHAnsi" w:cs="Georgia"/>
                <w:i w:val="0"/>
                <w:iCs w:val="0"/>
                <w:sz w:val="24"/>
                <w:szCs w:val="24"/>
                <w:u w:val="single"/>
              </w:rPr>
              <w:t>Scienze  della terra</w:t>
            </w:r>
          </w:p>
          <w:p w14:paraId="52926F9A" w14:textId="77777777" w:rsidR="00BF07A1" w:rsidRPr="00F47456" w:rsidRDefault="00BF07A1" w:rsidP="00E03829">
            <w:pPr>
              <w:suppressAutoHyphens/>
              <w:spacing w:line="100" w:lineRule="atLeast"/>
              <w:rPr>
                <w:rFonts w:asciiTheme="majorHAnsi" w:hAnsiTheme="majorHAnsi" w:cs="Georgia"/>
              </w:rPr>
            </w:pPr>
            <w:r w:rsidRPr="00F47456">
              <w:rPr>
                <w:rFonts w:asciiTheme="majorHAnsi" w:hAnsiTheme="majorHAnsi" w:cs="Georgia"/>
                <w:b/>
                <w:bCs/>
              </w:rPr>
              <w:t xml:space="preserve">Astronomia. </w:t>
            </w:r>
            <w:r w:rsidRPr="00F47456">
              <w:rPr>
                <w:rFonts w:asciiTheme="majorHAnsi" w:hAnsiTheme="majorHAnsi" w:cs="Georgia"/>
              </w:rPr>
              <w:t>Il sistema solare. Le leggi che regolano il movimento dei pianeti. I sistemi di riferimento sulla superficie terrestre e le coordinate geografiche. Moti terrestri: rotazione - rivoluzione e loro conseguenze.</w:t>
            </w:r>
          </w:p>
          <w:p w14:paraId="56D0474D" w14:textId="77777777" w:rsidR="00BF07A1" w:rsidRPr="00F47456" w:rsidRDefault="00BF07A1" w:rsidP="003A4FDD">
            <w:pPr>
              <w:suppressAutoHyphens/>
              <w:spacing w:line="100" w:lineRule="atLeast"/>
              <w:rPr>
                <w:rFonts w:asciiTheme="majorHAnsi" w:hAnsiTheme="majorHAnsi" w:cs="Georgia"/>
              </w:rPr>
            </w:pPr>
            <w:r w:rsidRPr="00F47456">
              <w:rPr>
                <w:rFonts w:asciiTheme="majorHAnsi" w:hAnsiTheme="majorHAnsi" w:cs="Georgia"/>
                <w:b/>
                <w:bCs/>
              </w:rPr>
              <w:t xml:space="preserve">Geomorfologia. </w:t>
            </w:r>
            <w:r w:rsidRPr="00F47456">
              <w:rPr>
                <w:rFonts w:asciiTheme="majorHAnsi" w:hAnsiTheme="majorHAnsi" w:cs="Georgia"/>
              </w:rPr>
              <w:t>La degradazione meteorica delle rocce. L’azione modellante del vento. Il ciclo dell’acqua. Le acque continentali: superficiali e sotterranee. I corsi d’acqua: fiumi e torrenti. L’azione di modellamento delle acque fluviali. I laghi. I ghiacciai. Le acque sotterranee.</w:t>
            </w:r>
          </w:p>
        </w:tc>
      </w:tr>
      <w:tr w:rsidR="00BF07A1" w:rsidRPr="00F47456" w14:paraId="581D27D1" w14:textId="77777777">
        <w:tc>
          <w:tcPr>
            <w:tcW w:w="1908" w:type="dxa"/>
            <w:vAlign w:val="center"/>
          </w:tcPr>
          <w:p w14:paraId="7C10CC2D" w14:textId="77777777" w:rsidR="00BF07A1" w:rsidRPr="00F47456" w:rsidRDefault="00BF07A1" w:rsidP="00AC715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7456">
              <w:rPr>
                <w:rFonts w:asciiTheme="majorHAnsi" w:hAnsiTheme="majorHAnsi"/>
                <w:b/>
                <w:bCs/>
              </w:rPr>
              <w:t>Libri di testo</w:t>
            </w:r>
          </w:p>
        </w:tc>
        <w:tc>
          <w:tcPr>
            <w:tcW w:w="8690" w:type="dxa"/>
          </w:tcPr>
          <w:p w14:paraId="2B75C92B" w14:textId="77777777" w:rsidR="00BF07A1" w:rsidRPr="00F47456" w:rsidRDefault="00BF07A1" w:rsidP="003A4FDD">
            <w:pPr>
              <w:suppressAutoHyphens/>
              <w:snapToGrid w:val="0"/>
              <w:spacing w:line="100" w:lineRule="atLeast"/>
              <w:rPr>
                <w:rFonts w:asciiTheme="majorHAnsi" w:hAnsiTheme="majorHAnsi" w:cs="Georgia"/>
              </w:rPr>
            </w:pPr>
            <w:r w:rsidRPr="00F47456">
              <w:rPr>
                <w:rFonts w:asciiTheme="majorHAnsi" w:hAnsiTheme="majorHAnsi" w:cs="Georgia"/>
              </w:rPr>
              <w:t xml:space="preserve">Curtis, </w:t>
            </w:r>
            <w:proofErr w:type="spellStart"/>
            <w:r w:rsidRPr="00F47456">
              <w:rPr>
                <w:rFonts w:asciiTheme="majorHAnsi" w:hAnsiTheme="majorHAnsi" w:cs="Georgia"/>
              </w:rPr>
              <w:t>Barnes</w:t>
            </w:r>
            <w:proofErr w:type="spellEnd"/>
            <w:r w:rsidRPr="00F47456">
              <w:rPr>
                <w:rFonts w:asciiTheme="majorHAnsi" w:hAnsiTheme="majorHAnsi" w:cs="Georgia"/>
              </w:rPr>
              <w:t xml:space="preserve"> </w:t>
            </w:r>
            <w:r w:rsidRPr="00F47456">
              <w:rPr>
                <w:rFonts w:asciiTheme="majorHAnsi" w:hAnsiTheme="majorHAnsi" w:cs="Georgia"/>
                <w:i/>
                <w:iCs/>
              </w:rPr>
              <w:t>Biologia Blu</w:t>
            </w:r>
            <w:r w:rsidRPr="00F47456">
              <w:rPr>
                <w:rFonts w:asciiTheme="majorHAnsi" w:hAnsiTheme="majorHAnsi" w:cs="Georgia"/>
              </w:rPr>
              <w:t xml:space="preserve"> Zanichelli</w:t>
            </w:r>
          </w:p>
          <w:p w14:paraId="60B342F9" w14:textId="77777777" w:rsidR="00BF07A1" w:rsidRPr="00F47456" w:rsidRDefault="00BF07A1" w:rsidP="003A4FDD">
            <w:pPr>
              <w:suppressAutoHyphens/>
              <w:spacing w:line="100" w:lineRule="atLeast"/>
              <w:rPr>
                <w:rFonts w:asciiTheme="majorHAnsi" w:hAnsiTheme="majorHAnsi" w:cs="Georgia"/>
              </w:rPr>
            </w:pPr>
            <w:r w:rsidRPr="00F47456">
              <w:rPr>
                <w:rFonts w:asciiTheme="majorHAnsi" w:hAnsiTheme="majorHAnsi" w:cs="Georgia"/>
              </w:rPr>
              <w:t xml:space="preserve">M. Crippa, M. </w:t>
            </w:r>
            <w:proofErr w:type="spellStart"/>
            <w:r w:rsidRPr="00F47456">
              <w:rPr>
                <w:rFonts w:asciiTheme="majorHAnsi" w:hAnsiTheme="majorHAnsi" w:cs="Georgia"/>
              </w:rPr>
              <w:t>Fiorani</w:t>
            </w:r>
            <w:proofErr w:type="spellEnd"/>
            <w:r w:rsidRPr="00F47456">
              <w:rPr>
                <w:rFonts w:asciiTheme="majorHAnsi" w:hAnsiTheme="majorHAnsi" w:cs="Georgia"/>
              </w:rPr>
              <w:t>, G. Zipoli, S</w:t>
            </w:r>
            <w:r w:rsidRPr="00F47456">
              <w:rPr>
                <w:rFonts w:asciiTheme="majorHAnsi" w:hAnsiTheme="majorHAnsi" w:cs="Georgia"/>
                <w:i/>
                <w:iCs/>
              </w:rPr>
              <w:t>istema terra ABC</w:t>
            </w:r>
            <w:r w:rsidRPr="00F47456">
              <w:rPr>
                <w:rFonts w:asciiTheme="majorHAnsi" w:hAnsiTheme="majorHAnsi" w:cs="Georgia"/>
              </w:rPr>
              <w:t>, Arnoldo Mondadori Scuola</w:t>
            </w:r>
          </w:p>
        </w:tc>
      </w:tr>
      <w:tr w:rsidR="00BF07A1" w:rsidRPr="00F47456" w14:paraId="68C10A9D" w14:textId="77777777">
        <w:tc>
          <w:tcPr>
            <w:tcW w:w="1908" w:type="dxa"/>
            <w:vAlign w:val="center"/>
          </w:tcPr>
          <w:p w14:paraId="718D6333" w14:textId="77777777" w:rsidR="00BF07A1" w:rsidRPr="00F47456" w:rsidRDefault="00BF07A1" w:rsidP="00AC715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74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58239968" w14:textId="77777777" w:rsidR="00BF07A1" w:rsidRPr="00F47456" w:rsidRDefault="00BF07A1" w:rsidP="00AC7159">
            <w:pPr>
              <w:rPr>
                <w:rFonts w:asciiTheme="majorHAnsi" w:hAnsiTheme="majorHAnsi"/>
              </w:rPr>
            </w:pPr>
            <w:r w:rsidRPr="00F47456">
              <w:rPr>
                <w:rFonts w:asciiTheme="majorHAnsi" w:hAnsiTheme="majorHAnsi"/>
              </w:rPr>
              <w:t>Colloquio orale</w:t>
            </w:r>
          </w:p>
        </w:tc>
      </w:tr>
    </w:tbl>
    <w:p w14:paraId="50C10F16" w14:textId="77777777" w:rsidR="00BF07A1" w:rsidRPr="00F47456" w:rsidRDefault="00BF07A1" w:rsidP="00F25C74">
      <w:pPr>
        <w:rPr>
          <w:rFonts w:asciiTheme="majorHAnsi" w:hAnsiTheme="majorHAnsi"/>
        </w:rPr>
      </w:pPr>
    </w:p>
    <w:p w14:paraId="196CA7F8" w14:textId="77777777" w:rsidR="00BF07A1" w:rsidRPr="00F47456" w:rsidRDefault="00BF07A1" w:rsidP="00F25C74">
      <w:pPr>
        <w:rPr>
          <w:rFonts w:asciiTheme="majorHAnsi" w:hAnsiTheme="majorHAnsi"/>
        </w:rPr>
      </w:pPr>
    </w:p>
    <w:p w14:paraId="78749AEC" w14:textId="77777777" w:rsidR="00BF07A1" w:rsidRPr="00F47456" w:rsidRDefault="00BF07A1" w:rsidP="00E03829">
      <w:pPr>
        <w:rPr>
          <w:rFonts w:asciiTheme="majorHAnsi" w:hAnsiTheme="majorHAnsi"/>
        </w:rPr>
      </w:pPr>
    </w:p>
    <w:p w14:paraId="2C685B07" w14:textId="77777777" w:rsidR="00BF07A1" w:rsidRPr="00F47456" w:rsidRDefault="00BF07A1">
      <w:pPr>
        <w:rPr>
          <w:rFonts w:asciiTheme="majorHAnsi" w:hAnsiTheme="majorHAnsi"/>
        </w:rPr>
      </w:pPr>
    </w:p>
    <w:sectPr w:rsidR="00BF07A1" w:rsidRPr="00F47456" w:rsidSect="00F25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4">
    <w:nsid w:val="42FA32A1"/>
    <w:multiLevelType w:val="hybridMultilevel"/>
    <w:tmpl w:val="EE8C2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141DA"/>
    <w:multiLevelType w:val="hybridMultilevel"/>
    <w:tmpl w:val="1D0E1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F72D6"/>
    <w:multiLevelType w:val="hybridMultilevel"/>
    <w:tmpl w:val="AC466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7DAC"/>
    <w:multiLevelType w:val="hybridMultilevel"/>
    <w:tmpl w:val="179AC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1604B"/>
    <w:multiLevelType w:val="hybridMultilevel"/>
    <w:tmpl w:val="E7D45CC6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4"/>
    <w:rsid w:val="00043F12"/>
    <w:rsid w:val="000B2220"/>
    <w:rsid w:val="003A4FDD"/>
    <w:rsid w:val="0040386C"/>
    <w:rsid w:val="006307FB"/>
    <w:rsid w:val="00AC7159"/>
    <w:rsid w:val="00B7367C"/>
    <w:rsid w:val="00BF07A1"/>
    <w:rsid w:val="00C76A98"/>
    <w:rsid w:val="00C94B5C"/>
    <w:rsid w:val="00E03829"/>
    <w:rsid w:val="00EB3437"/>
    <w:rsid w:val="00F25C74"/>
    <w:rsid w:val="00F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79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5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5CC3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5C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65CC3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2016-04-19T12:41:00Z</dcterms:created>
  <dcterms:modified xsi:type="dcterms:W3CDTF">2016-04-19T12:41:00Z</dcterms:modified>
</cp:coreProperties>
</file>